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38A15" w14:textId="14DE77C5" w:rsidR="00302568" w:rsidRPr="00791640" w:rsidRDefault="2D725C30" w:rsidP="626EFA29">
      <w:pPr>
        <w:rPr>
          <w:b/>
          <w:bCs/>
          <w:color w:val="000000" w:themeColor="text1"/>
        </w:rPr>
      </w:pPr>
      <w:r w:rsidRPr="626EFA29">
        <w:rPr>
          <w:rFonts w:eastAsia="Calibri"/>
          <w:b/>
          <w:bCs/>
          <w:lang w:val="en-US"/>
        </w:rPr>
        <w:t xml:space="preserve">JOB TITLE:  </w:t>
      </w:r>
      <w:r w:rsidRPr="626EFA29">
        <w:rPr>
          <w:b/>
          <w:bCs/>
          <w:color w:val="000000" w:themeColor="text1"/>
        </w:rPr>
        <w:t>ANNUAL FUND MANAGER</w:t>
      </w:r>
    </w:p>
    <w:p w14:paraId="1795437D" w14:textId="55A2823E" w:rsidR="00E07513" w:rsidRPr="00791640" w:rsidRDefault="00302568" w:rsidP="34CB42A0">
      <w:pPr>
        <w:tabs>
          <w:tab w:val="left" w:pos="1095"/>
        </w:tabs>
      </w:pPr>
      <w:r>
        <w:br/>
      </w:r>
      <w:r w:rsidR="00654969" w:rsidRPr="5B148B10">
        <w:rPr>
          <w:rFonts w:eastAsia="Calibri"/>
          <w:b/>
          <w:bCs/>
          <w:lang w:val="en-US"/>
        </w:rPr>
        <w:t xml:space="preserve">WHO YOU </w:t>
      </w:r>
      <w:r w:rsidR="002E7622" w:rsidRPr="5B148B10">
        <w:rPr>
          <w:rFonts w:eastAsia="Calibri"/>
          <w:b/>
          <w:bCs/>
          <w:lang w:val="en-US"/>
        </w:rPr>
        <w:t xml:space="preserve">REPORT TO: </w:t>
      </w:r>
      <w:r w:rsidR="00944635" w:rsidRPr="5B148B10">
        <w:rPr>
          <w:b/>
          <w:bCs/>
          <w:color w:val="000000" w:themeColor="text1"/>
        </w:rPr>
        <w:t xml:space="preserve">DIRECTOR OF </w:t>
      </w:r>
      <w:proofErr w:type="gramStart"/>
      <w:r w:rsidR="00944635" w:rsidRPr="5B148B10">
        <w:rPr>
          <w:b/>
          <w:bCs/>
          <w:color w:val="000000" w:themeColor="text1"/>
        </w:rPr>
        <w:t>PHILANTHROPY</w:t>
      </w:r>
      <w:proofErr w:type="gramEnd"/>
    </w:p>
    <w:p w14:paraId="550C1653" w14:textId="77777777" w:rsidR="002E7622" w:rsidRPr="00791640" w:rsidRDefault="002E7622" w:rsidP="34CB42A0">
      <w:pPr>
        <w:tabs>
          <w:tab w:val="left" w:pos="1095"/>
        </w:tabs>
        <w:jc w:val="both"/>
        <w:rPr>
          <w:rFonts w:eastAsia="Calibri"/>
          <w:lang w:val="en-US"/>
        </w:rPr>
      </w:pPr>
    </w:p>
    <w:p w14:paraId="4BC148E4" w14:textId="77777777" w:rsidR="000A2C44" w:rsidRDefault="34CB42A0" w:rsidP="34CB42A0">
      <w:pPr>
        <w:tabs>
          <w:tab w:val="left" w:pos="1095"/>
        </w:tabs>
        <w:rPr>
          <w:b/>
          <w:bCs/>
        </w:rPr>
      </w:pPr>
      <w:r w:rsidRPr="34CB42A0">
        <w:rPr>
          <w:rFonts w:eastAsia="Calibri"/>
          <w:b/>
          <w:bCs/>
          <w:lang w:val="en-US"/>
        </w:rPr>
        <w:t xml:space="preserve">PROGRAM: </w:t>
      </w:r>
      <w:r w:rsidRPr="34CB42A0">
        <w:rPr>
          <w:b/>
          <w:bCs/>
        </w:rPr>
        <w:t>PHILANTHROPY</w:t>
      </w:r>
    </w:p>
    <w:p w14:paraId="41FC95ED" w14:textId="77777777" w:rsidR="00586FD5" w:rsidRDefault="00586FD5" w:rsidP="34CB42A0">
      <w:pPr>
        <w:tabs>
          <w:tab w:val="left" w:pos="1095"/>
        </w:tabs>
        <w:rPr>
          <w:b/>
          <w:bCs/>
        </w:rPr>
      </w:pPr>
    </w:p>
    <w:p w14:paraId="1B3C2D62" w14:textId="04E4157F" w:rsidR="00586FD5" w:rsidRDefault="00586FD5" w:rsidP="34CB42A0">
      <w:pPr>
        <w:tabs>
          <w:tab w:val="left" w:pos="1095"/>
        </w:tabs>
        <w:rPr>
          <w:b/>
          <w:bCs/>
        </w:rPr>
      </w:pPr>
      <w:r>
        <w:rPr>
          <w:b/>
          <w:bCs/>
        </w:rPr>
        <w:t xml:space="preserve">HOW TO APPLY:  Send resume to </w:t>
      </w:r>
      <w:hyperlink r:id="rId11" w:history="1">
        <w:r w:rsidR="008F05DA" w:rsidRPr="00843E2B">
          <w:rPr>
            <w:rStyle w:val="Hyperlink"/>
            <w:b/>
            <w:bCs/>
          </w:rPr>
          <w:t>RandyW@HabitatTucson.org</w:t>
        </w:r>
      </w:hyperlink>
    </w:p>
    <w:p w14:paraId="3D46FD08" w14:textId="77777777" w:rsidR="008F05DA" w:rsidRDefault="008F05DA" w:rsidP="34CB42A0">
      <w:pPr>
        <w:tabs>
          <w:tab w:val="left" w:pos="1095"/>
        </w:tabs>
        <w:rPr>
          <w:b/>
          <w:bCs/>
        </w:rPr>
      </w:pPr>
    </w:p>
    <w:p w14:paraId="4EB6A4DE" w14:textId="614DE6DE" w:rsidR="008F05DA" w:rsidRDefault="008F05DA" w:rsidP="34CB42A0">
      <w:pPr>
        <w:tabs>
          <w:tab w:val="left" w:pos="1095"/>
        </w:tabs>
        <w:rPr>
          <w:b/>
          <w:bCs/>
        </w:rPr>
      </w:pPr>
      <w:r>
        <w:rPr>
          <w:b/>
          <w:bCs/>
        </w:rPr>
        <w:t>PAY:</w:t>
      </w:r>
      <w:r w:rsidR="009102A4">
        <w:rPr>
          <w:b/>
          <w:bCs/>
        </w:rPr>
        <w:t xml:space="preserve"> $</w:t>
      </w:r>
      <w:r w:rsidR="008E39EE">
        <w:rPr>
          <w:b/>
          <w:bCs/>
        </w:rPr>
        <w:t>41</w:t>
      </w:r>
      <w:r w:rsidR="009102A4">
        <w:rPr>
          <w:b/>
          <w:bCs/>
        </w:rPr>
        <w:t>,</w:t>
      </w:r>
      <w:r w:rsidR="00D54924">
        <w:rPr>
          <w:b/>
          <w:bCs/>
        </w:rPr>
        <w:t>5</w:t>
      </w:r>
      <w:r w:rsidR="009102A4">
        <w:rPr>
          <w:b/>
          <w:bCs/>
        </w:rPr>
        <w:t xml:space="preserve">00 - $50,000 </w:t>
      </w:r>
      <w:proofErr w:type="spellStart"/>
      <w:r w:rsidR="009102A4">
        <w:rPr>
          <w:b/>
          <w:bCs/>
        </w:rPr>
        <w:t>yr</w:t>
      </w:r>
      <w:proofErr w:type="spellEnd"/>
      <w:r w:rsidR="00D54924">
        <w:rPr>
          <w:b/>
          <w:bCs/>
        </w:rPr>
        <w:t xml:space="preserve"> DOE</w:t>
      </w:r>
    </w:p>
    <w:p w14:paraId="075771EB" w14:textId="77777777" w:rsidR="009102A4" w:rsidRDefault="009102A4" w:rsidP="34CB42A0">
      <w:pPr>
        <w:tabs>
          <w:tab w:val="left" w:pos="1095"/>
        </w:tabs>
        <w:rPr>
          <w:b/>
          <w:bCs/>
        </w:rPr>
      </w:pPr>
    </w:p>
    <w:p w14:paraId="3B689A5B" w14:textId="69E4CEB5" w:rsidR="009102A4" w:rsidRDefault="009102A4" w:rsidP="34CB42A0">
      <w:pPr>
        <w:tabs>
          <w:tab w:val="left" w:pos="1095"/>
        </w:tabs>
        <w:rPr>
          <w:b/>
          <w:bCs/>
        </w:rPr>
      </w:pPr>
      <w:r>
        <w:rPr>
          <w:b/>
          <w:bCs/>
        </w:rPr>
        <w:t xml:space="preserve">TOTAL REWARDS INCL: </w:t>
      </w:r>
      <w:r w:rsidR="007D3412">
        <w:rPr>
          <w:b/>
          <w:bCs/>
        </w:rPr>
        <w:t xml:space="preserve">3 </w:t>
      </w:r>
      <w:proofErr w:type="spellStart"/>
      <w:r w:rsidR="007D3412">
        <w:rPr>
          <w:b/>
          <w:bCs/>
        </w:rPr>
        <w:t>weeks vacation</w:t>
      </w:r>
      <w:proofErr w:type="spellEnd"/>
      <w:r w:rsidR="007D3412">
        <w:rPr>
          <w:b/>
          <w:bCs/>
        </w:rPr>
        <w:t xml:space="preserve"> </w:t>
      </w:r>
      <w:r w:rsidR="00AA7EFA">
        <w:rPr>
          <w:b/>
          <w:bCs/>
        </w:rPr>
        <w:t>accrue</w:t>
      </w:r>
      <w:r w:rsidR="00385609">
        <w:rPr>
          <w:b/>
          <w:bCs/>
        </w:rPr>
        <w:t>d</w:t>
      </w:r>
      <w:r w:rsidR="00AA7EFA">
        <w:rPr>
          <w:b/>
          <w:bCs/>
        </w:rPr>
        <w:t xml:space="preserve"> your </w:t>
      </w:r>
      <w:r w:rsidR="007D3412">
        <w:rPr>
          <w:b/>
          <w:bCs/>
        </w:rPr>
        <w:t xml:space="preserve">first year, 11 paid holidays, 2 </w:t>
      </w:r>
      <w:r w:rsidR="00DB0D2D">
        <w:rPr>
          <w:b/>
          <w:bCs/>
        </w:rPr>
        <w:t xml:space="preserve">days </w:t>
      </w:r>
      <w:r w:rsidR="007D3412">
        <w:rPr>
          <w:b/>
          <w:bCs/>
        </w:rPr>
        <w:t>floating holidays</w:t>
      </w:r>
      <w:r w:rsidR="00DB0D2D">
        <w:rPr>
          <w:b/>
          <w:bCs/>
        </w:rPr>
        <w:t>/</w:t>
      </w:r>
      <w:r w:rsidR="007D3412">
        <w:rPr>
          <w:b/>
          <w:bCs/>
        </w:rPr>
        <w:t>PTO</w:t>
      </w:r>
      <w:r w:rsidR="00DB0D2D">
        <w:rPr>
          <w:b/>
          <w:bCs/>
        </w:rPr>
        <w:t>.</w:t>
      </w:r>
      <w:r w:rsidR="00541567">
        <w:rPr>
          <w:b/>
          <w:bCs/>
        </w:rPr>
        <w:t xml:space="preserve"> Medical/Dental/Vision, Employer paid </w:t>
      </w:r>
      <w:r w:rsidR="005F70FE">
        <w:rPr>
          <w:b/>
          <w:bCs/>
        </w:rPr>
        <w:t xml:space="preserve">Long and </w:t>
      </w:r>
      <w:proofErr w:type="gramStart"/>
      <w:r w:rsidR="005F70FE">
        <w:rPr>
          <w:b/>
          <w:bCs/>
        </w:rPr>
        <w:t>Short Term</w:t>
      </w:r>
      <w:proofErr w:type="gramEnd"/>
      <w:r w:rsidR="005F70FE">
        <w:rPr>
          <w:b/>
          <w:bCs/>
        </w:rPr>
        <w:t xml:space="preserve"> Disability, Employer paid Life </w:t>
      </w:r>
      <w:proofErr w:type="spellStart"/>
      <w:r w:rsidR="005F70FE">
        <w:rPr>
          <w:b/>
          <w:bCs/>
        </w:rPr>
        <w:t>Insurnance</w:t>
      </w:r>
      <w:proofErr w:type="spellEnd"/>
      <w:r w:rsidR="00DC56AE">
        <w:rPr>
          <w:b/>
          <w:bCs/>
        </w:rPr>
        <w:t xml:space="preserve">, 401 </w:t>
      </w:r>
      <w:r w:rsidR="000D5E5D">
        <w:rPr>
          <w:b/>
          <w:bCs/>
        </w:rPr>
        <w:t>with</w:t>
      </w:r>
      <w:r w:rsidR="00DC56AE">
        <w:rPr>
          <w:b/>
          <w:bCs/>
        </w:rPr>
        <w:t xml:space="preserve"> </w:t>
      </w:r>
      <w:r w:rsidR="000D5E5D">
        <w:rPr>
          <w:b/>
          <w:bCs/>
        </w:rPr>
        <w:t xml:space="preserve">Employer </w:t>
      </w:r>
      <w:r w:rsidR="00DC56AE">
        <w:rPr>
          <w:b/>
          <w:bCs/>
        </w:rPr>
        <w:t>Matching after 1 year of employment</w:t>
      </w:r>
      <w:r w:rsidR="00A921BC">
        <w:rPr>
          <w:b/>
          <w:bCs/>
        </w:rPr>
        <w:t xml:space="preserve"> and more..</w:t>
      </w:r>
      <w:r w:rsidR="00DC56AE">
        <w:rPr>
          <w:b/>
          <w:bCs/>
        </w:rPr>
        <w:t>.</w:t>
      </w:r>
    </w:p>
    <w:p w14:paraId="51162B65" w14:textId="77777777" w:rsidR="001D0D72" w:rsidRPr="00791640" w:rsidRDefault="001D0D72" w:rsidP="34CB42A0">
      <w:pPr>
        <w:tabs>
          <w:tab w:val="left" w:pos="1095"/>
        </w:tabs>
        <w:rPr>
          <w:rFonts w:eastAsia="Calibri"/>
          <w:b/>
          <w:bCs/>
          <w:lang w:val="en-US"/>
        </w:rPr>
      </w:pPr>
    </w:p>
    <w:p w14:paraId="478FB408" w14:textId="744FAAD6" w:rsidR="2D725C30" w:rsidRDefault="14AD1A5F" w:rsidP="4565DAE4">
      <w:pPr>
        <w:tabs>
          <w:tab w:val="left" w:pos="1095"/>
        </w:tabs>
        <w:rPr>
          <w:color w:val="000000" w:themeColor="text1"/>
        </w:rPr>
      </w:pPr>
      <w:r w:rsidRPr="4565DAE4">
        <w:rPr>
          <w:rFonts w:eastAsia="Calibri"/>
          <w:b/>
          <w:bCs/>
          <w:lang w:val="en-US"/>
        </w:rPr>
        <w:t>WHAT YOU CAN EXPECT TO WORK ON:</w:t>
      </w:r>
      <w:r w:rsidR="2D725C30">
        <w:br/>
      </w:r>
      <w:r>
        <w:t xml:space="preserve">As a representative of Habitat for Humanity Tucson, and in partnership with the Director of Philanthropy, identify and cultivate donor relationships to increase the impact of Habitat for Humanity in Southern Arizona. </w:t>
      </w:r>
      <w:r w:rsidR="03416B62" w:rsidRPr="4565DAE4">
        <w:rPr>
          <w:color w:val="000000" w:themeColor="text1"/>
          <w:lang w:val="en-US"/>
        </w:rPr>
        <w:t>The vital role of the Annual Fund Manager includes three primary areas of responsibility:</w:t>
      </w:r>
    </w:p>
    <w:p w14:paraId="69A8026C" w14:textId="77822D79" w:rsidR="626EFA29" w:rsidRDefault="626EFA29" w:rsidP="4565DAE4">
      <w:pPr>
        <w:rPr>
          <w:color w:val="000000" w:themeColor="text1"/>
        </w:rPr>
      </w:pPr>
    </w:p>
    <w:p w14:paraId="7211A44D" w14:textId="12B6D23B" w:rsidR="626EFA29" w:rsidRDefault="03416B62" w:rsidP="4565DAE4">
      <w:pPr>
        <w:pStyle w:val="ListParagraph"/>
        <w:numPr>
          <w:ilvl w:val="0"/>
          <w:numId w:val="4"/>
        </w:numPr>
        <w:rPr>
          <w:rFonts w:ascii="Times New Roman" w:eastAsia="Times New Roman" w:hAnsi="Times New Roman"/>
          <w:color w:val="000000" w:themeColor="text1"/>
          <w:sz w:val="24"/>
          <w:szCs w:val="24"/>
        </w:rPr>
      </w:pPr>
      <w:r w:rsidRPr="4565DAE4">
        <w:rPr>
          <w:rFonts w:ascii="Times New Roman" w:eastAsia="Times New Roman" w:hAnsi="Times New Roman"/>
          <w:color w:val="000000" w:themeColor="text1"/>
          <w:sz w:val="24"/>
          <w:szCs w:val="24"/>
          <w:lang w:val="en-US"/>
        </w:rPr>
        <w:t>Implement a three-year development plan supporting effective and efficient individual fundraising.</w:t>
      </w:r>
    </w:p>
    <w:p w14:paraId="4848B553" w14:textId="1ADB3FC6" w:rsidR="626EFA29" w:rsidRDefault="03416B62" w:rsidP="4565DAE4">
      <w:pPr>
        <w:pStyle w:val="ListParagraph"/>
        <w:numPr>
          <w:ilvl w:val="0"/>
          <w:numId w:val="4"/>
        </w:numPr>
        <w:rPr>
          <w:rFonts w:ascii="Times New Roman" w:eastAsia="Times New Roman" w:hAnsi="Times New Roman"/>
          <w:color w:val="000000" w:themeColor="text1"/>
          <w:sz w:val="24"/>
          <w:szCs w:val="24"/>
          <w:lang w:val="en-US"/>
        </w:rPr>
      </w:pPr>
      <w:r w:rsidRPr="4565DAE4">
        <w:rPr>
          <w:rFonts w:ascii="Times New Roman" w:eastAsia="Times New Roman" w:hAnsi="Times New Roman"/>
          <w:color w:val="000000" w:themeColor="text1"/>
          <w:sz w:val="24"/>
          <w:szCs w:val="24"/>
          <w:lang w:val="en-US"/>
        </w:rPr>
        <w:t xml:space="preserve">Manage a mid-level donor portfolio of 150 – 200 cultivated, and active donors making gifts of $500 to $999 annually with the goal of developing them into major donors. </w:t>
      </w:r>
    </w:p>
    <w:p w14:paraId="3206B20C" w14:textId="5A1B1C81" w:rsidR="626EFA29" w:rsidRDefault="03416B62" w:rsidP="4565DAE4">
      <w:pPr>
        <w:pStyle w:val="ListParagraph"/>
        <w:numPr>
          <w:ilvl w:val="0"/>
          <w:numId w:val="4"/>
        </w:numPr>
        <w:rPr>
          <w:rFonts w:ascii="Times New Roman" w:eastAsia="Times New Roman" w:hAnsi="Times New Roman"/>
          <w:color w:val="000000" w:themeColor="text1"/>
          <w:sz w:val="24"/>
          <w:szCs w:val="24"/>
          <w:lang w:val="en-US"/>
        </w:rPr>
      </w:pPr>
      <w:r w:rsidRPr="4565DAE4">
        <w:rPr>
          <w:rFonts w:ascii="Times New Roman" w:eastAsia="Times New Roman" w:hAnsi="Times New Roman"/>
          <w:color w:val="000000" w:themeColor="text1"/>
          <w:sz w:val="24"/>
          <w:szCs w:val="24"/>
          <w:lang w:val="en-US"/>
        </w:rPr>
        <w:t>Assist Philanthropy Team in expanding the number of new donors to 150 per year.</w:t>
      </w:r>
    </w:p>
    <w:p w14:paraId="4E28E8F6" w14:textId="2E1DDB56" w:rsidR="4565DAE4" w:rsidRDefault="4565DAE4" w:rsidP="4565DAE4">
      <w:pPr>
        <w:outlineLvl w:val="0"/>
        <w:rPr>
          <w:b/>
          <w:bCs/>
        </w:rPr>
      </w:pPr>
    </w:p>
    <w:p w14:paraId="5B615F7E" w14:textId="77777777" w:rsidR="00574E22" w:rsidRDefault="7672AFF5" w:rsidP="34CB42A0">
      <w:pPr>
        <w:outlineLvl w:val="0"/>
        <w:rPr>
          <w:b/>
          <w:bCs/>
        </w:rPr>
      </w:pPr>
      <w:bookmarkStart w:id="0" w:name="_Hlk508202477"/>
      <w:r w:rsidRPr="4565DAE4">
        <w:rPr>
          <w:b/>
          <w:bCs/>
        </w:rPr>
        <w:t>OUR MISSION… AND HOW YOU FIT INTO IT</w:t>
      </w:r>
    </w:p>
    <w:p w14:paraId="41994608" w14:textId="2609E0B1" w:rsidR="00574E22" w:rsidRDefault="14AD1A5F" w:rsidP="34CB42A0">
      <w:pPr>
        <w:jc w:val="both"/>
        <w:outlineLvl w:val="0"/>
        <w:rPr>
          <w:color w:val="333333"/>
        </w:rPr>
      </w:pPr>
      <w:r>
        <w:t xml:space="preserve">Creating a more compassionate and just world, Habitat for Humanity Tucson brings people together to build homes, communities, and hope. Your role is to make people in the Tucson community aware of Habitat for Humanity Tucson, our goal to make </w:t>
      </w:r>
      <w:proofErr w:type="spellStart"/>
      <w:r>
        <w:t>neighborhoods</w:t>
      </w:r>
      <w:proofErr w:type="spellEnd"/>
      <w:r>
        <w:t xml:space="preserve"> collaborative and safe, and to </w:t>
      </w:r>
      <w:r w:rsidRPr="4565DAE4">
        <w:rPr>
          <w:color w:val="333333"/>
        </w:rPr>
        <w:t>carry out a comprehensive and diverse community presence strategy of community awareness, stakeholder growth, and community activities. Your work will reflect the integration of the following:</w:t>
      </w:r>
      <w:bookmarkEnd w:id="0"/>
    </w:p>
    <w:p w14:paraId="302071E8" w14:textId="77777777" w:rsidR="00574E22" w:rsidRDefault="00574E22" w:rsidP="34CB42A0">
      <w:pPr>
        <w:widowControl w:val="0"/>
        <w:rPr>
          <w:rFonts w:eastAsia="Calibri"/>
          <w:b/>
          <w:bCs/>
          <w:lang w:val="en-US"/>
        </w:rPr>
      </w:pPr>
    </w:p>
    <w:p w14:paraId="67BE9251" w14:textId="77777777" w:rsidR="00542B57" w:rsidRPr="00791640" w:rsidRDefault="34CB42A0" w:rsidP="34CB42A0">
      <w:pPr>
        <w:widowControl w:val="0"/>
        <w:rPr>
          <w:color w:val="000000" w:themeColor="text1"/>
        </w:rPr>
      </w:pPr>
      <w:r w:rsidRPr="34CB42A0">
        <w:rPr>
          <w:rFonts w:eastAsia="Calibri"/>
          <w:b/>
          <w:bCs/>
          <w:lang w:val="en-US"/>
        </w:rPr>
        <w:t>Job Duties Include:</w:t>
      </w:r>
    </w:p>
    <w:p w14:paraId="150020BE" w14:textId="2BCFB14B" w:rsidR="00584336" w:rsidRDefault="2D725C30" w:rsidP="00584336">
      <w:pPr>
        <w:numPr>
          <w:ilvl w:val="0"/>
          <w:numId w:val="22"/>
        </w:numPr>
        <w:ind w:left="720"/>
      </w:pPr>
      <w:r>
        <w:t>As part of the Philanthropy Team</w:t>
      </w:r>
      <w:r w:rsidR="0515BC8A">
        <w:t>,</w:t>
      </w:r>
      <w:r>
        <w:t xml:space="preserve"> steward mid-level donors to encourage increased giving to Habitat </w:t>
      </w:r>
      <w:r w:rsidR="3CCAA3FC">
        <w:t>Tucson</w:t>
      </w:r>
      <w:r>
        <w:t>.</w:t>
      </w:r>
      <w:r w:rsidR="54A60A36">
        <w:t xml:space="preserve"> This includes calling donors to thank them </w:t>
      </w:r>
      <w:r w:rsidR="6FFFB14C">
        <w:t>and develop relationships with them.</w:t>
      </w:r>
    </w:p>
    <w:p w14:paraId="534104DE" w14:textId="3EC2A9AA" w:rsidR="00584336" w:rsidRPr="00791640" w:rsidRDefault="2D725C30" w:rsidP="5B148B10">
      <w:pPr>
        <w:numPr>
          <w:ilvl w:val="0"/>
          <w:numId w:val="22"/>
        </w:numPr>
        <w:ind w:left="720"/>
      </w:pPr>
      <w:r>
        <w:t>In collaboration with the Director of Philanthropy,</w:t>
      </w:r>
      <w:r w:rsidR="27F3E115">
        <w:t xml:space="preserve"> execute </w:t>
      </w:r>
      <w:r>
        <w:t>donor recognition program.</w:t>
      </w:r>
      <w:r w:rsidR="2A14D375">
        <w:t xml:space="preserve"> This may include sending </w:t>
      </w:r>
      <w:r w:rsidR="5A41A371">
        <w:t xml:space="preserve">personalized </w:t>
      </w:r>
      <w:r w:rsidR="2A14D375">
        <w:t>thank you notes to donors</w:t>
      </w:r>
      <w:r w:rsidR="5D42AB93">
        <w:t xml:space="preserve">, </w:t>
      </w:r>
      <w:r w:rsidR="76BCF42E">
        <w:t>sharing Habitat</w:t>
      </w:r>
      <w:r w:rsidR="4B5030BB">
        <w:t xml:space="preserve"> </w:t>
      </w:r>
      <w:r w:rsidR="4EB1380F">
        <w:t>homeowner</w:t>
      </w:r>
      <w:r w:rsidR="4B5030BB">
        <w:t xml:space="preserve"> stories, or se</w:t>
      </w:r>
      <w:r w:rsidR="4524737F">
        <w:t xml:space="preserve">nding </w:t>
      </w:r>
      <w:r w:rsidR="28419A92">
        <w:t>email communications.</w:t>
      </w:r>
    </w:p>
    <w:p w14:paraId="6A5F9BA5" w14:textId="4981153A" w:rsidR="00C534BD" w:rsidRDefault="14AD1A5F" w:rsidP="626EFA29">
      <w:pPr>
        <w:numPr>
          <w:ilvl w:val="0"/>
          <w:numId w:val="22"/>
        </w:numPr>
        <w:spacing w:before="100" w:beforeAutospacing="1" w:after="100" w:afterAutospacing="1"/>
        <w:ind w:left="720"/>
      </w:pPr>
      <w:r>
        <w:t>In partnership with Volunteer Resource Manager, coordinate and arrange for the staffing of volunteers for fundraising events and builds including World Habitat Day.</w:t>
      </w:r>
    </w:p>
    <w:p w14:paraId="52A34DC4" w14:textId="686B4AF4" w:rsidR="00C534BD" w:rsidRDefault="62B88E33" w:rsidP="626EFA29">
      <w:pPr>
        <w:numPr>
          <w:ilvl w:val="0"/>
          <w:numId w:val="22"/>
        </w:numPr>
        <w:spacing w:before="100" w:beforeAutospacing="1" w:after="100" w:afterAutospacing="1"/>
        <w:ind w:left="720"/>
      </w:pPr>
      <w:r>
        <w:t xml:space="preserve">Assist Director of Philanthropy during </w:t>
      </w:r>
      <w:r w:rsidR="00B15A30">
        <w:t>committee meetings by taking notes and following up on committee member needs</w:t>
      </w:r>
      <w:r w:rsidR="2D725C30">
        <w:t xml:space="preserve">. </w:t>
      </w:r>
    </w:p>
    <w:p w14:paraId="398CFBD4" w14:textId="4FC48CFE" w:rsidR="6FFFB14C" w:rsidRDefault="03578B44" w:rsidP="626EFA29">
      <w:pPr>
        <w:numPr>
          <w:ilvl w:val="0"/>
          <w:numId w:val="22"/>
        </w:numPr>
        <w:spacing w:beforeAutospacing="1" w:afterAutospacing="1"/>
        <w:ind w:left="720"/>
      </w:pPr>
      <w:r>
        <w:t>Help</w:t>
      </w:r>
      <w:r w:rsidR="14AD1A5F">
        <w:t xml:space="preserve"> meet fundraising goals </w:t>
      </w:r>
      <w:r w:rsidR="09501BD5">
        <w:t>by assisting volunteer</w:t>
      </w:r>
      <w:r w:rsidR="14AD1A5F">
        <w:t xml:space="preserve"> committees</w:t>
      </w:r>
      <w:r w:rsidR="346E00A9">
        <w:t xml:space="preserve"> as needed. This may include </w:t>
      </w:r>
      <w:r w:rsidR="73F34BF6">
        <w:t>representing Habitat Tucson at community wide events.</w:t>
      </w:r>
      <w:r w:rsidR="14AD1A5F">
        <w:t xml:space="preserve"> </w:t>
      </w:r>
    </w:p>
    <w:p w14:paraId="6061BC43" w14:textId="3773584E" w:rsidR="1F17154A" w:rsidRDefault="1F17154A" w:rsidP="626EFA29">
      <w:pPr>
        <w:numPr>
          <w:ilvl w:val="0"/>
          <w:numId w:val="22"/>
        </w:numPr>
        <w:spacing w:beforeAutospacing="1" w:afterAutospacing="1"/>
        <w:ind w:left="720"/>
      </w:pPr>
      <w:r>
        <w:lastRenderedPageBreak/>
        <w:t>Manage fundraising and stewardship events such as build days, donor tours,</w:t>
      </w:r>
      <w:r w:rsidR="571D5F5B">
        <w:t xml:space="preserve"> and small gatherings</w:t>
      </w:r>
      <w:r w:rsidR="4B9CFE17">
        <w:t>,</w:t>
      </w:r>
      <w:r w:rsidR="571D5F5B">
        <w:t xml:space="preserve"> designed for donor </w:t>
      </w:r>
      <w:r w:rsidR="2D725C30">
        <w:t>cultivation and appreciation.</w:t>
      </w:r>
    </w:p>
    <w:p w14:paraId="2C9E3268" w14:textId="77777777" w:rsidR="00584336" w:rsidRPr="00791640" w:rsidRDefault="2D725C30" w:rsidP="34CB42A0">
      <w:pPr>
        <w:numPr>
          <w:ilvl w:val="0"/>
          <w:numId w:val="21"/>
        </w:numPr>
        <w:spacing w:before="100" w:beforeAutospacing="1" w:afterAutospacing="1"/>
      </w:pPr>
      <w:r>
        <w:t>Enter appropriate information into Raiser’s Edge; run queries, labels, and reports as needed from database.</w:t>
      </w:r>
    </w:p>
    <w:p w14:paraId="7A92B16D" w14:textId="662E18F6" w:rsidR="626EFA29" w:rsidRDefault="03416B62" w:rsidP="4565DAE4">
      <w:pPr>
        <w:numPr>
          <w:ilvl w:val="0"/>
          <w:numId w:val="21"/>
        </w:numPr>
        <w:rPr>
          <w:color w:val="000000" w:themeColor="text1"/>
          <w:lang w:val="en-US"/>
        </w:rPr>
      </w:pPr>
      <w:r w:rsidRPr="4565DAE4">
        <w:rPr>
          <w:color w:val="000000" w:themeColor="text1"/>
          <w:lang w:val="en-US"/>
        </w:rPr>
        <w:t xml:space="preserve">Partner with the Marketing Team on content for direct mail, on-line marketing, electronic solicitation, monthly giving and event fundraising. Co-create event invitations, programs, promotional </w:t>
      </w:r>
      <w:proofErr w:type="gramStart"/>
      <w:r w:rsidRPr="4565DAE4">
        <w:rPr>
          <w:color w:val="000000" w:themeColor="text1"/>
          <w:lang w:val="en-US"/>
        </w:rPr>
        <w:t>materials</w:t>
      </w:r>
      <w:proofErr w:type="gramEnd"/>
      <w:r w:rsidRPr="4565DAE4">
        <w:rPr>
          <w:color w:val="000000" w:themeColor="text1"/>
          <w:lang w:val="en-US"/>
        </w:rPr>
        <w:t xml:space="preserve"> and donor recognition items.</w:t>
      </w:r>
    </w:p>
    <w:p w14:paraId="08540163" w14:textId="48240AAC" w:rsidR="00DC0441" w:rsidRPr="00791640" w:rsidRDefault="34CB42A0" w:rsidP="00DC0441">
      <w:pPr>
        <w:numPr>
          <w:ilvl w:val="0"/>
          <w:numId w:val="21"/>
        </w:numPr>
      </w:pPr>
      <w:r>
        <w:t>Exhibit a high level of personal and professional integrity, and ethics.</w:t>
      </w:r>
    </w:p>
    <w:p w14:paraId="279014F7" w14:textId="7C415E2A" w:rsidR="2D725C30" w:rsidRDefault="2D725C30" w:rsidP="626EFA29">
      <w:pPr>
        <w:pStyle w:val="ListParagraph"/>
        <w:numPr>
          <w:ilvl w:val="0"/>
          <w:numId w:val="22"/>
        </w:numPr>
        <w:spacing w:after="0" w:line="240" w:lineRule="auto"/>
        <w:ind w:left="720"/>
        <w:rPr>
          <w:rFonts w:ascii="Times New Roman" w:hAnsi="Times New Roman"/>
          <w:sz w:val="24"/>
          <w:szCs w:val="24"/>
        </w:rPr>
      </w:pPr>
      <w:r w:rsidRPr="626EFA29">
        <w:rPr>
          <w:rFonts w:ascii="Times New Roman" w:hAnsi="Times New Roman"/>
          <w:sz w:val="24"/>
          <w:szCs w:val="24"/>
        </w:rPr>
        <w:t>Other duties as assigned.</w:t>
      </w:r>
    </w:p>
    <w:p w14:paraId="738DB5E4" w14:textId="4208FE93" w:rsidR="001D0D72" w:rsidRPr="00791640" w:rsidRDefault="001D0D72" w:rsidP="34CB42A0">
      <w:pPr>
        <w:tabs>
          <w:tab w:val="left" w:pos="1095"/>
        </w:tabs>
        <w:contextualSpacing/>
        <w:rPr>
          <w:rFonts w:eastAsia="Calibri"/>
          <w:b/>
          <w:bCs/>
          <w:lang w:val="en-US"/>
        </w:rPr>
      </w:pPr>
      <w:r>
        <w:br/>
      </w:r>
      <w:r w:rsidR="2D725C30" w:rsidRPr="626EFA29">
        <w:rPr>
          <w:rFonts w:eastAsia="Calibri"/>
          <w:b/>
          <w:bCs/>
          <w:lang w:val="en-US"/>
        </w:rPr>
        <w:t>YOU ARE:</w:t>
      </w:r>
    </w:p>
    <w:p w14:paraId="2C1E5118" w14:textId="48639C30" w:rsidR="00DB60D3" w:rsidRPr="00791640" w:rsidRDefault="00DB60D3" w:rsidP="34CB42A0"/>
    <w:p w14:paraId="4CAB1056" w14:textId="59496AB4" w:rsidR="00DB60D3" w:rsidRPr="00791640" w:rsidRDefault="626EFA29" w:rsidP="626EFA29">
      <w:pPr>
        <w:tabs>
          <w:tab w:val="left" w:pos="1095"/>
        </w:tabs>
        <w:contextualSpacing/>
        <w:rPr>
          <w:color w:val="000000" w:themeColor="text1"/>
        </w:rPr>
      </w:pPr>
      <w:r w:rsidRPr="626EFA29">
        <w:rPr>
          <w:b/>
          <w:bCs/>
          <w:color w:val="000000" w:themeColor="text1"/>
          <w:lang w:val="en-US"/>
        </w:rPr>
        <w:t xml:space="preserve">Education and Experience:  </w:t>
      </w:r>
    </w:p>
    <w:p w14:paraId="20FD61BB" w14:textId="67D3702E" w:rsidR="00DB60D3" w:rsidRPr="00791640" w:rsidRDefault="626EFA29" w:rsidP="626EFA29">
      <w:pPr>
        <w:rPr>
          <w:color w:val="000000" w:themeColor="text1"/>
        </w:rPr>
      </w:pPr>
      <w:r w:rsidRPr="626EFA29">
        <w:rPr>
          <w:color w:val="000000" w:themeColor="text1"/>
        </w:rPr>
        <w:t>Bachelor’s degree in an applicable field or equivalent experience</w:t>
      </w:r>
    </w:p>
    <w:p w14:paraId="5D037339" w14:textId="11849723" w:rsidR="00DB60D3" w:rsidRPr="00791640" w:rsidRDefault="626EFA29" w:rsidP="626EFA29">
      <w:pPr>
        <w:rPr>
          <w:color w:val="000000" w:themeColor="text1"/>
        </w:rPr>
      </w:pPr>
      <w:r w:rsidRPr="626EFA29">
        <w:rPr>
          <w:color w:val="000000" w:themeColor="text1"/>
        </w:rPr>
        <w:t>Three years’ experience in fundraising, volunteer management, customer service, and relationship building.</w:t>
      </w:r>
    </w:p>
    <w:p w14:paraId="723DC1A2" w14:textId="097EC247" w:rsidR="00DB60D3" w:rsidRPr="00791640" w:rsidRDefault="626EFA29" w:rsidP="626EFA29">
      <w:pPr>
        <w:rPr>
          <w:color w:val="000000" w:themeColor="text1"/>
        </w:rPr>
      </w:pPr>
      <w:r w:rsidRPr="626EFA29">
        <w:rPr>
          <w:color w:val="000000" w:themeColor="text1"/>
        </w:rPr>
        <w:t>Five years’ experience in the not-for-profit environment, including interaction with boards and committee members, either as a volunteer, staff member or both preferred.</w:t>
      </w:r>
    </w:p>
    <w:p w14:paraId="2A3F3F24" w14:textId="5403B341" w:rsidR="00DB60D3" w:rsidRPr="00791640" w:rsidRDefault="2D725C30" w:rsidP="626EFA29">
      <w:pPr>
        <w:rPr>
          <w:color w:val="000000" w:themeColor="text1"/>
        </w:rPr>
      </w:pPr>
      <w:r>
        <w:t xml:space="preserve">Experience with Microsoft Office products and </w:t>
      </w:r>
      <w:r w:rsidR="52DAC402">
        <w:t>familiarity with databases</w:t>
      </w:r>
      <w:r>
        <w:t>.</w:t>
      </w:r>
      <w:r w:rsidR="626EFA29" w:rsidRPr="626EFA29">
        <w:rPr>
          <w:color w:val="000000" w:themeColor="text1"/>
        </w:rPr>
        <w:t xml:space="preserve"> Knowledge of Raiser’s Edge is preferred.</w:t>
      </w:r>
    </w:p>
    <w:p w14:paraId="5F9F0AE3" w14:textId="72C703F6" w:rsidR="00DB60D3" w:rsidRPr="00791640" w:rsidRDefault="000E6F6E" w:rsidP="626EFA29">
      <w:pPr>
        <w:rPr>
          <w:rFonts w:eastAsia="Calibri"/>
          <w:lang w:eastAsia="en-US"/>
        </w:rPr>
      </w:pPr>
      <w:r>
        <w:br/>
      </w:r>
      <w:r w:rsidR="2D725C30" w:rsidRPr="626EFA29">
        <w:rPr>
          <w:rFonts w:eastAsia="Calibri"/>
          <w:b/>
          <w:bCs/>
          <w:lang w:val="en-US"/>
        </w:rPr>
        <w:t xml:space="preserve">Talents we need: </w:t>
      </w:r>
    </w:p>
    <w:p w14:paraId="2EA88095" w14:textId="0639E868" w:rsidR="00C94FDB" w:rsidRPr="00791640" w:rsidRDefault="7672AFF5" w:rsidP="00ED44D6">
      <w:r>
        <w:t>Experienced relationship builder</w:t>
      </w:r>
    </w:p>
    <w:p w14:paraId="73718459" w14:textId="6ADD278C" w:rsidR="00C94FDB" w:rsidRPr="00791640" w:rsidRDefault="7672AFF5" w:rsidP="00ED44D6">
      <w:r>
        <w:t>Excellent oral, written and listening skills.</w:t>
      </w:r>
    </w:p>
    <w:p w14:paraId="64EF3B06" w14:textId="77777777" w:rsidR="00C94FDB" w:rsidRPr="00791640" w:rsidRDefault="34CB42A0" w:rsidP="00ED44D6">
      <w:r>
        <w:t>Excellent organizational skills, including the ability to prioritize tasks.</w:t>
      </w:r>
    </w:p>
    <w:p w14:paraId="48B83636" w14:textId="77777777" w:rsidR="00C94FDB" w:rsidRPr="00791640" w:rsidRDefault="34CB42A0" w:rsidP="00ED44D6">
      <w:r>
        <w:t>Ability to maintain confidentiality.</w:t>
      </w:r>
    </w:p>
    <w:p w14:paraId="5E049812" w14:textId="77777777" w:rsidR="00C94FDB" w:rsidRDefault="34CB42A0" w:rsidP="00ED44D6">
      <w:r>
        <w:t>Detail-oriented.</w:t>
      </w:r>
    </w:p>
    <w:p w14:paraId="603F2229" w14:textId="77777777" w:rsidR="00C94FDB" w:rsidRPr="00791640" w:rsidRDefault="34CB42A0" w:rsidP="00ED44D6">
      <w:r>
        <w:t>A willing team member with strong interpersonal skills.</w:t>
      </w:r>
    </w:p>
    <w:p w14:paraId="7B44D008" w14:textId="07EDC9AB" w:rsidR="007C1FA4" w:rsidRDefault="34CB42A0" w:rsidP="00ED44D6">
      <w:r>
        <w:t>Ability to communicate with thoughtfulness and diplomacy</w:t>
      </w:r>
    </w:p>
    <w:p w14:paraId="485E66AF" w14:textId="2B569301" w:rsidR="00F94713" w:rsidRDefault="7A4347A6" w:rsidP="00ED44D6">
      <w:r>
        <w:t xml:space="preserve">Excited about </w:t>
      </w:r>
      <w:r w:rsidR="34CB42A0">
        <w:t>creat</w:t>
      </w:r>
      <w:r w:rsidR="6F51A6C3">
        <w:t>ing</w:t>
      </w:r>
      <w:r w:rsidR="34CB42A0">
        <w:t xml:space="preserve"> positive change </w:t>
      </w:r>
      <w:r w:rsidR="4F51B69A">
        <w:t>in the Tucson community</w:t>
      </w:r>
    </w:p>
    <w:p w14:paraId="01A6D744" w14:textId="4C3B3F57" w:rsidR="00F94713" w:rsidRDefault="4F51B69A" w:rsidP="00ED44D6">
      <w:r>
        <w:t>Focused, you</w:t>
      </w:r>
      <w:r w:rsidR="34CB42A0">
        <w:t xml:space="preserve"> take ownership and pride in </w:t>
      </w:r>
      <w:r w:rsidR="53B355FD">
        <w:t>your</w:t>
      </w:r>
      <w:r w:rsidR="34CB42A0">
        <w:t xml:space="preserve"> work</w:t>
      </w:r>
    </w:p>
    <w:p w14:paraId="7DC9AA4C" w14:textId="41A62DCD" w:rsidR="00F94713" w:rsidRDefault="34CB42A0" w:rsidP="00ED44D6">
      <w:r>
        <w:t>Donor focused and team spirited with a positive attitude</w:t>
      </w:r>
    </w:p>
    <w:p w14:paraId="1F37F9ED" w14:textId="3CC8464C" w:rsidR="00F94713" w:rsidRDefault="14AD1A5F" w:rsidP="00ED44D6">
      <w:r>
        <w:t>Flexible and adaptable</w:t>
      </w:r>
    </w:p>
    <w:p w14:paraId="7C2D0509" w14:textId="56632075" w:rsidR="4565DAE4" w:rsidRDefault="4565DAE4" w:rsidP="4565DAE4">
      <w:pPr>
        <w:spacing w:line="259" w:lineRule="auto"/>
      </w:pPr>
      <w:r w:rsidRPr="4565DAE4">
        <w:t>Proven self-starter who takes on role with passion and initiative</w:t>
      </w:r>
    </w:p>
    <w:p w14:paraId="7D64BEB5" w14:textId="39D5EB82" w:rsidR="00897996" w:rsidRPr="00791640" w:rsidRDefault="00897996" w:rsidP="00ED44D6">
      <w:pPr>
        <w:suppressAutoHyphens/>
      </w:pPr>
    </w:p>
    <w:p w14:paraId="4381A592" w14:textId="180B82CF" w:rsidR="626EFA29" w:rsidRDefault="626EFA29" w:rsidP="626EFA29">
      <w:pPr>
        <w:tabs>
          <w:tab w:val="left" w:pos="1095"/>
        </w:tabs>
        <w:contextualSpacing/>
        <w:rPr>
          <w:color w:val="000000" w:themeColor="text1"/>
        </w:rPr>
      </w:pPr>
      <w:r w:rsidRPr="626EFA29">
        <w:rPr>
          <w:b/>
          <w:bCs/>
          <w:color w:val="000000" w:themeColor="text1"/>
          <w:lang w:val="en-US"/>
        </w:rPr>
        <w:t xml:space="preserve">OTHER NECESSITIES: </w:t>
      </w:r>
    </w:p>
    <w:p w14:paraId="3E3453FF" w14:textId="2840191D" w:rsidR="626EFA29" w:rsidRDefault="626EFA29" w:rsidP="626EFA29">
      <w:pPr>
        <w:rPr>
          <w:color w:val="000000" w:themeColor="text1"/>
        </w:rPr>
      </w:pPr>
      <w:r w:rsidRPr="626EFA29">
        <w:rPr>
          <w:color w:val="000000" w:themeColor="text1"/>
        </w:rPr>
        <w:t>Languages: Fluency in a second language, (ideally Spanish) is desirable but not required.</w:t>
      </w:r>
    </w:p>
    <w:p w14:paraId="6EDFB03B" w14:textId="7FA23476" w:rsidR="626EFA29" w:rsidRDefault="626EFA29" w:rsidP="626EFA29">
      <w:pPr>
        <w:rPr>
          <w:color w:val="000000" w:themeColor="text1"/>
        </w:rPr>
      </w:pPr>
      <w:r w:rsidRPr="626EFA29">
        <w:rPr>
          <w:color w:val="000000" w:themeColor="text1"/>
        </w:rPr>
        <w:t>License: Valid Arizona Driver’s License with a clean driving record.</w:t>
      </w:r>
    </w:p>
    <w:p w14:paraId="5FDEA0DD" w14:textId="24298386" w:rsidR="626EFA29" w:rsidRDefault="626EFA29" w:rsidP="626EFA29">
      <w:pPr>
        <w:rPr>
          <w:color w:val="000000" w:themeColor="text1"/>
        </w:rPr>
      </w:pPr>
      <w:r w:rsidRPr="626EFA29">
        <w:rPr>
          <w:color w:val="000000" w:themeColor="text1"/>
        </w:rPr>
        <w:t>Travel: Occasional.</w:t>
      </w:r>
    </w:p>
    <w:p w14:paraId="3B5E4653" w14:textId="20B002C1" w:rsidR="626EFA29" w:rsidRDefault="626EFA29" w:rsidP="626EFA29">
      <w:pPr>
        <w:rPr>
          <w:color w:val="000000" w:themeColor="text1"/>
        </w:rPr>
      </w:pPr>
      <w:r w:rsidRPr="626EFA29">
        <w:rPr>
          <w:color w:val="000000" w:themeColor="text1"/>
        </w:rPr>
        <w:t>Overnight stays: Occasional.</w:t>
      </w:r>
    </w:p>
    <w:p w14:paraId="6FCA2CB4" w14:textId="2F970487" w:rsidR="626EFA29" w:rsidRDefault="626EFA29" w:rsidP="626EFA29">
      <w:pPr>
        <w:rPr>
          <w:color w:val="000000" w:themeColor="text1"/>
        </w:rPr>
      </w:pPr>
      <w:r w:rsidRPr="626EFA29">
        <w:rPr>
          <w:color w:val="000000" w:themeColor="text1"/>
        </w:rPr>
        <w:t>Working hours: The position is regarded as full time (40 hours a week). Work is usually performed between 8 a.m. and 5 p.m.  Additional hours may be required to perform the job and may include some evenings and/ or weekends.</w:t>
      </w:r>
    </w:p>
    <w:p w14:paraId="10750267" w14:textId="633B870F" w:rsidR="626EFA29" w:rsidRDefault="626EFA29" w:rsidP="626EFA29">
      <w:pPr>
        <w:pStyle w:val="NoSpacing"/>
      </w:pPr>
    </w:p>
    <w:p w14:paraId="1FD83600" w14:textId="77777777" w:rsidR="00AD2A6E" w:rsidRDefault="00AD2A6E" w:rsidP="34CB42A0">
      <w:pPr>
        <w:tabs>
          <w:tab w:val="left" w:pos="1095"/>
        </w:tabs>
        <w:rPr>
          <w:b/>
          <w:bCs/>
          <w:lang w:val="en-US"/>
        </w:rPr>
      </w:pPr>
    </w:p>
    <w:p w14:paraId="75926724" w14:textId="344C64A4" w:rsidR="626EFA29" w:rsidRDefault="626EFA29" w:rsidP="626EFA29">
      <w:pPr>
        <w:rPr>
          <w:rFonts w:asciiTheme="minorHAnsi" w:eastAsiaTheme="minorEastAsia" w:hAnsiTheme="minorHAnsi" w:cstheme="minorBidi"/>
          <w:color w:val="000000" w:themeColor="text1"/>
          <w:lang w:val="en-US"/>
        </w:rPr>
      </w:pPr>
      <w:bookmarkStart w:id="1" w:name="_Hlk488306507"/>
      <w:bookmarkStart w:id="2" w:name="_Hlk508204487"/>
      <w:bookmarkStart w:id="3" w:name="_Hlk508626138"/>
      <w:bookmarkEnd w:id="1"/>
      <w:bookmarkEnd w:id="2"/>
      <w:r w:rsidRPr="626EFA29">
        <w:rPr>
          <w:rFonts w:asciiTheme="minorHAnsi" w:eastAsiaTheme="minorEastAsia" w:hAnsiTheme="minorHAnsi" w:cstheme="minorBidi"/>
          <w:b/>
          <w:bCs/>
          <w:color w:val="000000" w:themeColor="text1"/>
          <w:lang w:val="en-US"/>
        </w:rPr>
        <w:t>PERFORMANCE GOALS AND ACCOUNTABILITIES:</w:t>
      </w:r>
    </w:p>
    <w:p w14:paraId="3B0A48C9" w14:textId="2F1716EE" w:rsidR="626EFA29" w:rsidRDefault="626EFA29" w:rsidP="626EFA29">
      <w:pPr>
        <w:rPr>
          <w:rFonts w:asciiTheme="minorHAnsi" w:eastAsiaTheme="minorEastAsia" w:hAnsiTheme="minorHAnsi" w:cstheme="minorBidi"/>
          <w:color w:val="000000" w:themeColor="text1"/>
          <w:lang w:val="en-US"/>
        </w:rPr>
      </w:pPr>
    </w:p>
    <w:p w14:paraId="1E31A253" w14:textId="11D8D80B" w:rsidR="626EFA29" w:rsidRDefault="03416B62" w:rsidP="4565DAE4">
      <w:pPr>
        <w:pStyle w:val="ListParagraph"/>
        <w:numPr>
          <w:ilvl w:val="0"/>
          <w:numId w:val="2"/>
        </w:numPr>
        <w:rPr>
          <w:rFonts w:ascii="Times New Roman" w:eastAsia="Times New Roman" w:hAnsi="Times New Roman"/>
          <w:color w:val="000000" w:themeColor="text1"/>
          <w:sz w:val="24"/>
          <w:szCs w:val="24"/>
          <w:lang w:val="en-US"/>
        </w:rPr>
      </w:pPr>
      <w:r w:rsidRPr="4565DAE4">
        <w:rPr>
          <w:rFonts w:ascii="Times New Roman" w:eastAsia="Times New Roman" w:hAnsi="Times New Roman"/>
          <w:color w:val="000000" w:themeColor="text1"/>
          <w:sz w:val="24"/>
          <w:szCs w:val="24"/>
          <w:lang w:val="en-US"/>
        </w:rPr>
        <w:lastRenderedPageBreak/>
        <w:t xml:space="preserve">Partner with the Director of Philanthropy to execute work plan to ensure maximum engagement of committee volunteers and donors. Achieve clear, measurable goals that assist in retaining current donors and building the base. </w:t>
      </w:r>
    </w:p>
    <w:p w14:paraId="4324EE1F" w14:textId="16D36C5D" w:rsidR="626EFA29" w:rsidRDefault="626EFA29" w:rsidP="626EFA29">
      <w:pPr>
        <w:pStyle w:val="ListParagraph"/>
        <w:numPr>
          <w:ilvl w:val="0"/>
          <w:numId w:val="2"/>
        </w:numPr>
        <w:rPr>
          <w:rFonts w:ascii="Times New Roman" w:eastAsia="Times New Roman" w:hAnsi="Times New Roman"/>
          <w:color w:val="000000" w:themeColor="text1"/>
          <w:sz w:val="24"/>
          <w:szCs w:val="24"/>
          <w:lang w:val="en-US"/>
        </w:rPr>
      </w:pPr>
      <w:r w:rsidRPr="626EFA29">
        <w:rPr>
          <w:rFonts w:ascii="Times New Roman" w:eastAsia="Times New Roman" w:hAnsi="Times New Roman"/>
          <w:color w:val="000000" w:themeColor="text1"/>
          <w:sz w:val="24"/>
          <w:szCs w:val="24"/>
          <w:lang w:val="en-US"/>
        </w:rPr>
        <w:t>Collaborate with Foundation and Corporate Relations Manager to where appropriate to enhance giving from current and new investors.</w:t>
      </w:r>
    </w:p>
    <w:p w14:paraId="600ED111" w14:textId="15C56D84" w:rsidR="626EFA29" w:rsidRDefault="626EFA29" w:rsidP="626EFA29">
      <w:pPr>
        <w:pStyle w:val="ListParagraph"/>
        <w:numPr>
          <w:ilvl w:val="0"/>
          <w:numId w:val="2"/>
        </w:numPr>
        <w:rPr>
          <w:rFonts w:ascii="Times New Roman" w:eastAsia="Times New Roman" w:hAnsi="Times New Roman"/>
          <w:color w:val="000000" w:themeColor="text1"/>
          <w:sz w:val="24"/>
          <w:szCs w:val="24"/>
          <w:lang w:val="en-US"/>
        </w:rPr>
      </w:pPr>
      <w:r w:rsidRPr="626EFA29">
        <w:rPr>
          <w:rFonts w:ascii="Times New Roman" w:eastAsia="Times New Roman" w:hAnsi="Times New Roman"/>
          <w:color w:val="000000" w:themeColor="text1"/>
          <w:sz w:val="24"/>
          <w:szCs w:val="24"/>
          <w:lang w:val="en-US"/>
        </w:rPr>
        <w:t>Work with Donor Relations Manager to implement a dynamic stewardship plan focused on measurable outcomes that increase donor engagement.</w:t>
      </w:r>
    </w:p>
    <w:p w14:paraId="01999890" w14:textId="5BB1298F" w:rsidR="626EFA29" w:rsidRDefault="626EFA29" w:rsidP="626EFA29">
      <w:pPr>
        <w:pStyle w:val="ListParagraph"/>
        <w:numPr>
          <w:ilvl w:val="0"/>
          <w:numId w:val="2"/>
        </w:numPr>
        <w:rPr>
          <w:rFonts w:ascii="Times New Roman" w:eastAsia="Times New Roman" w:hAnsi="Times New Roman"/>
          <w:color w:val="000000" w:themeColor="text1"/>
          <w:sz w:val="24"/>
          <w:szCs w:val="24"/>
          <w:lang w:val="en-US"/>
        </w:rPr>
      </w:pPr>
      <w:r w:rsidRPr="626EFA29">
        <w:rPr>
          <w:rFonts w:ascii="Times New Roman" w:eastAsia="Times New Roman" w:hAnsi="Times New Roman"/>
          <w:color w:val="000000" w:themeColor="text1"/>
          <w:sz w:val="24"/>
          <w:szCs w:val="24"/>
          <w:lang w:val="en-US"/>
        </w:rPr>
        <w:t xml:space="preserve">Manage an active portfolio of 150 to 200 mid-level donors.  </w:t>
      </w:r>
    </w:p>
    <w:p w14:paraId="219E7EE1" w14:textId="1CFB011A" w:rsidR="626EFA29" w:rsidRDefault="626EFA29" w:rsidP="626EFA29">
      <w:pPr>
        <w:pStyle w:val="ListParagraph"/>
        <w:numPr>
          <w:ilvl w:val="1"/>
          <w:numId w:val="2"/>
        </w:numPr>
        <w:rPr>
          <w:rFonts w:ascii="Times New Roman" w:eastAsia="Times New Roman" w:hAnsi="Times New Roman"/>
          <w:color w:val="000000" w:themeColor="text1"/>
          <w:sz w:val="24"/>
          <w:szCs w:val="24"/>
          <w:lang w:val="en-US"/>
        </w:rPr>
      </w:pPr>
      <w:r w:rsidRPr="626EFA29">
        <w:rPr>
          <w:rFonts w:ascii="Times New Roman" w:eastAsia="Times New Roman" w:hAnsi="Times New Roman"/>
          <w:color w:val="000000" w:themeColor="text1"/>
          <w:sz w:val="24"/>
          <w:szCs w:val="24"/>
          <w:lang w:val="en-US"/>
        </w:rPr>
        <w:t xml:space="preserve">Ensure that every assigned donor is acknowledged, </w:t>
      </w:r>
      <w:proofErr w:type="gramStart"/>
      <w:r w:rsidRPr="626EFA29">
        <w:rPr>
          <w:rFonts w:ascii="Times New Roman" w:eastAsia="Times New Roman" w:hAnsi="Times New Roman"/>
          <w:color w:val="000000" w:themeColor="text1"/>
          <w:sz w:val="24"/>
          <w:szCs w:val="24"/>
          <w:lang w:val="en-US"/>
        </w:rPr>
        <w:t>thanked</w:t>
      </w:r>
      <w:proofErr w:type="gramEnd"/>
      <w:r w:rsidRPr="626EFA29">
        <w:rPr>
          <w:rFonts w:ascii="Times New Roman" w:eastAsia="Times New Roman" w:hAnsi="Times New Roman"/>
          <w:color w:val="000000" w:themeColor="text1"/>
          <w:sz w:val="24"/>
          <w:szCs w:val="24"/>
          <w:lang w:val="en-US"/>
        </w:rPr>
        <w:t xml:space="preserve"> and recognized in a timely way.</w:t>
      </w:r>
    </w:p>
    <w:p w14:paraId="18CCA6F7" w14:textId="1DF8DC57" w:rsidR="626EFA29" w:rsidRDefault="03416B62" w:rsidP="4565DAE4">
      <w:pPr>
        <w:pStyle w:val="ListParagraph"/>
        <w:numPr>
          <w:ilvl w:val="1"/>
          <w:numId w:val="2"/>
        </w:numPr>
        <w:rPr>
          <w:rFonts w:ascii="Times New Roman" w:eastAsia="Times New Roman" w:hAnsi="Times New Roman"/>
          <w:color w:val="000000" w:themeColor="text1"/>
          <w:sz w:val="24"/>
          <w:szCs w:val="24"/>
          <w:lang w:val="en-US"/>
        </w:rPr>
      </w:pPr>
      <w:r w:rsidRPr="4565DAE4">
        <w:rPr>
          <w:rFonts w:ascii="Times New Roman" w:eastAsia="Times New Roman" w:hAnsi="Times New Roman"/>
          <w:color w:val="000000" w:themeColor="text1"/>
          <w:sz w:val="24"/>
          <w:szCs w:val="24"/>
          <w:lang w:val="en-US"/>
        </w:rPr>
        <w:t>Personally engage at least 3 donors or prospects per week through visits, tours, virtual meetings, phone visits, dedications, and events. Focus on engaging donor passion and imparting impact through Habitat for Humanity Tucson.</w:t>
      </w:r>
    </w:p>
    <w:p w14:paraId="1376A370" w14:textId="7F3B3B68" w:rsidR="626EFA29" w:rsidRDefault="03416B62" w:rsidP="4565DAE4">
      <w:pPr>
        <w:pStyle w:val="ListParagraph"/>
        <w:numPr>
          <w:ilvl w:val="1"/>
          <w:numId w:val="2"/>
        </w:numPr>
        <w:rPr>
          <w:rFonts w:ascii="Times New Roman" w:eastAsia="Times New Roman" w:hAnsi="Times New Roman"/>
          <w:color w:val="000000" w:themeColor="text1"/>
          <w:sz w:val="24"/>
          <w:szCs w:val="24"/>
          <w:lang w:val="en-US"/>
        </w:rPr>
      </w:pPr>
      <w:r w:rsidRPr="4565DAE4">
        <w:rPr>
          <w:rFonts w:ascii="Times New Roman" w:eastAsia="Times New Roman" w:hAnsi="Times New Roman"/>
          <w:color w:val="000000" w:themeColor="text1"/>
          <w:sz w:val="24"/>
          <w:szCs w:val="24"/>
          <w:lang w:val="en-US"/>
        </w:rPr>
        <w:t>Provide 6 annual stewardship “touches” to all mid-level donors.</w:t>
      </w:r>
    </w:p>
    <w:p w14:paraId="323DDFE4" w14:textId="17B09483" w:rsidR="626EFA29" w:rsidRDefault="626EFA29" w:rsidP="626EFA29">
      <w:pPr>
        <w:pStyle w:val="ListParagraph"/>
        <w:numPr>
          <w:ilvl w:val="1"/>
          <w:numId w:val="2"/>
        </w:numPr>
        <w:rPr>
          <w:rFonts w:ascii="Times New Roman" w:eastAsia="Times New Roman" w:hAnsi="Times New Roman"/>
          <w:color w:val="000000" w:themeColor="text1"/>
          <w:sz w:val="24"/>
          <w:szCs w:val="24"/>
          <w:lang w:val="en-US"/>
        </w:rPr>
      </w:pPr>
      <w:r w:rsidRPr="626EFA29">
        <w:rPr>
          <w:rFonts w:ascii="Times New Roman" w:eastAsia="Times New Roman" w:hAnsi="Times New Roman"/>
          <w:color w:val="000000" w:themeColor="text1"/>
          <w:sz w:val="24"/>
          <w:szCs w:val="24"/>
          <w:lang w:val="en-US"/>
        </w:rPr>
        <w:t>Maintain annual gift support in year one and increase by 5% each year following.</w:t>
      </w:r>
    </w:p>
    <w:p w14:paraId="11ACA3FE" w14:textId="3E372153" w:rsidR="626EFA29" w:rsidRDefault="626EFA29" w:rsidP="626EFA29">
      <w:pPr>
        <w:pStyle w:val="ListParagraph"/>
        <w:numPr>
          <w:ilvl w:val="1"/>
          <w:numId w:val="2"/>
        </w:numPr>
        <w:rPr>
          <w:rFonts w:ascii="Times New Roman" w:eastAsia="Times New Roman" w:hAnsi="Times New Roman"/>
          <w:color w:val="000000" w:themeColor="text1"/>
          <w:sz w:val="24"/>
          <w:szCs w:val="24"/>
          <w:lang w:val="en-US"/>
        </w:rPr>
      </w:pPr>
      <w:r w:rsidRPr="626EFA29">
        <w:rPr>
          <w:rFonts w:ascii="Times New Roman" w:eastAsia="Times New Roman" w:hAnsi="Times New Roman"/>
          <w:sz w:val="24"/>
          <w:szCs w:val="24"/>
          <w:lang w:val="en-US"/>
        </w:rPr>
        <w:t>Expand number of new donors from a 5-year average of 136 to a net increase of 150 per year.</w:t>
      </w:r>
    </w:p>
    <w:p w14:paraId="3F421EC8" w14:textId="7B4AAAC2" w:rsidR="626EFA29" w:rsidRDefault="626EFA29" w:rsidP="626EFA29">
      <w:pPr>
        <w:pStyle w:val="ListParagraph"/>
        <w:numPr>
          <w:ilvl w:val="0"/>
          <w:numId w:val="1"/>
        </w:numPr>
        <w:rPr>
          <w:rFonts w:ascii="Times New Roman" w:eastAsia="Times New Roman" w:hAnsi="Times New Roman"/>
          <w:color w:val="000000" w:themeColor="text1"/>
          <w:sz w:val="24"/>
          <w:szCs w:val="24"/>
          <w:lang w:val="en-US"/>
        </w:rPr>
      </w:pPr>
      <w:r w:rsidRPr="626EFA29">
        <w:rPr>
          <w:rFonts w:ascii="Times New Roman" w:eastAsia="Times New Roman" w:hAnsi="Times New Roman"/>
          <w:color w:val="000000" w:themeColor="text1"/>
          <w:sz w:val="24"/>
          <w:szCs w:val="24"/>
          <w:lang w:val="en-US"/>
        </w:rPr>
        <w:t>Report to Director of Philanthropy regarding progress on development plan objectives and recent successes.</w:t>
      </w:r>
    </w:p>
    <w:p w14:paraId="6F418C4B" w14:textId="60E5E512" w:rsidR="626EFA29" w:rsidRDefault="626EFA29" w:rsidP="626EFA29">
      <w:pPr>
        <w:tabs>
          <w:tab w:val="left" w:pos="1095"/>
        </w:tabs>
        <w:rPr>
          <w:b/>
          <w:bCs/>
          <w:lang w:val="en-US"/>
        </w:rPr>
      </w:pPr>
    </w:p>
    <w:bookmarkEnd w:id="3"/>
    <w:p w14:paraId="484B9B38" w14:textId="77777777" w:rsidR="00F60BD3" w:rsidRDefault="00F60BD3" w:rsidP="34CB42A0">
      <w:pPr>
        <w:pStyle w:val="NormalWeb"/>
        <w:rPr>
          <w:b/>
          <w:bCs/>
        </w:rPr>
      </w:pPr>
    </w:p>
    <w:sectPr w:rsidR="00F60BD3" w:rsidSect="000A2C44">
      <w:headerReference w:type="default" r:id="rId12"/>
      <w:footerReference w:type="default" r:id="rId13"/>
      <w:pgSz w:w="11906" w:h="16838" w:code="9"/>
      <w:pgMar w:top="1134" w:right="1418" w:bottom="720" w:left="1418" w:header="709" w:footer="6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32F63" w14:textId="77777777" w:rsidR="00A73FF5" w:rsidRDefault="00A73FF5" w:rsidP="00BD6538">
      <w:r>
        <w:separator/>
      </w:r>
    </w:p>
  </w:endnote>
  <w:endnote w:type="continuationSeparator" w:id="0">
    <w:p w14:paraId="132F9A5D" w14:textId="77777777" w:rsidR="00A73FF5" w:rsidRDefault="00A73FF5" w:rsidP="00BD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0145" w14:textId="477861F3" w:rsidR="00263ED8" w:rsidRDefault="002D5FDB">
    <w:pPr>
      <w:pStyle w:val="Footer"/>
    </w:pPr>
    <w:r>
      <w:t xml:space="preserve">Revised </w:t>
    </w:r>
    <w:r w:rsidR="00263ED8">
      <w:t>05/09/2022</w:t>
    </w:r>
  </w:p>
  <w:p w14:paraId="1D608738" w14:textId="77777777" w:rsidR="002D5FDB" w:rsidRDefault="002D5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F7163" w14:textId="77777777" w:rsidR="00A73FF5" w:rsidRDefault="00A73FF5" w:rsidP="00BD6538">
      <w:r>
        <w:separator/>
      </w:r>
    </w:p>
  </w:footnote>
  <w:footnote w:type="continuationSeparator" w:id="0">
    <w:p w14:paraId="2F7DC59E" w14:textId="77777777" w:rsidR="00A73FF5" w:rsidRDefault="00A73FF5" w:rsidP="00BD6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18336367"/>
      <w:docPartObj>
        <w:docPartGallery w:val="Page Numbers (Top of Page)"/>
        <w:docPartUnique/>
      </w:docPartObj>
    </w:sdtPr>
    <w:sdtEndPr/>
    <w:sdtContent>
      <w:p w14:paraId="186B5C01" w14:textId="25968035" w:rsidR="001E4AAA" w:rsidRPr="001E4AAA" w:rsidRDefault="1D5C9E43" w:rsidP="001E4AAA">
        <w:pPr>
          <w:pStyle w:val="Header"/>
          <w:rPr>
            <w:sz w:val="16"/>
            <w:szCs w:val="16"/>
          </w:rPr>
        </w:pPr>
        <w:r>
          <w:rPr>
            <w:noProof/>
          </w:rPr>
          <w:drawing>
            <wp:inline distT="0" distB="0" distL="0" distR="0" wp14:anchorId="40FE03D7" wp14:editId="1D5C9E43">
              <wp:extent cx="1469390" cy="592455"/>
              <wp:effectExtent l="0" t="0" r="0" b="0"/>
              <wp:docPr id="2" name="Picture 2" descr="https://gallery.mailchimp.com/a72c21bc4d5b78376c9494ae5/images/39c1621a-cb0a-4c72-a17f-ae14a0a29d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69390" cy="592455"/>
                      </a:xfrm>
                      <a:prstGeom prst="rect">
                        <a:avLst/>
                      </a:prstGeom>
                    </pic:spPr>
                  </pic:pic>
                </a:graphicData>
              </a:graphic>
            </wp:inline>
          </w:drawing>
        </w:r>
        <w:r w:rsidR="001E4AAA">
          <w:tab/>
        </w:r>
        <w:r w:rsidR="001E4AAA">
          <w:tab/>
        </w:r>
        <w:r w:rsidRPr="1D5C9E43">
          <w:rPr>
            <w:sz w:val="16"/>
            <w:szCs w:val="16"/>
          </w:rPr>
          <w:t xml:space="preserve">Page </w:t>
        </w:r>
        <w:r w:rsidR="001E4AAA" w:rsidRPr="1D5C9E43">
          <w:rPr>
            <w:b/>
            <w:bCs/>
            <w:sz w:val="16"/>
            <w:szCs w:val="16"/>
          </w:rPr>
          <w:fldChar w:fldCharType="begin"/>
        </w:r>
        <w:r w:rsidR="001E4AAA" w:rsidRPr="1D5C9E43">
          <w:rPr>
            <w:b/>
            <w:bCs/>
            <w:sz w:val="16"/>
            <w:szCs w:val="16"/>
          </w:rPr>
          <w:instrText xml:space="preserve"> PAGE </w:instrText>
        </w:r>
        <w:r w:rsidR="001E4AAA" w:rsidRPr="1D5C9E43">
          <w:rPr>
            <w:b/>
            <w:bCs/>
            <w:sz w:val="16"/>
            <w:szCs w:val="16"/>
          </w:rPr>
          <w:fldChar w:fldCharType="separate"/>
        </w:r>
        <w:r w:rsidRPr="1D5C9E43">
          <w:rPr>
            <w:b/>
            <w:bCs/>
            <w:noProof/>
            <w:sz w:val="16"/>
            <w:szCs w:val="16"/>
          </w:rPr>
          <w:t>4</w:t>
        </w:r>
        <w:r w:rsidR="001E4AAA" w:rsidRPr="1D5C9E43">
          <w:rPr>
            <w:b/>
            <w:bCs/>
            <w:sz w:val="16"/>
            <w:szCs w:val="16"/>
          </w:rPr>
          <w:fldChar w:fldCharType="end"/>
        </w:r>
        <w:r w:rsidRPr="1D5C9E43">
          <w:rPr>
            <w:sz w:val="16"/>
            <w:szCs w:val="16"/>
          </w:rPr>
          <w:t xml:space="preserve"> of </w:t>
        </w:r>
        <w:r w:rsidR="001E4AAA" w:rsidRPr="1D5C9E43">
          <w:rPr>
            <w:b/>
            <w:bCs/>
            <w:sz w:val="16"/>
            <w:szCs w:val="16"/>
          </w:rPr>
          <w:fldChar w:fldCharType="begin"/>
        </w:r>
        <w:r w:rsidR="001E4AAA" w:rsidRPr="1D5C9E43">
          <w:rPr>
            <w:b/>
            <w:bCs/>
            <w:sz w:val="16"/>
            <w:szCs w:val="16"/>
          </w:rPr>
          <w:instrText xml:space="preserve"> NUMPAGES  </w:instrText>
        </w:r>
        <w:r w:rsidR="001E4AAA" w:rsidRPr="1D5C9E43">
          <w:rPr>
            <w:b/>
            <w:bCs/>
            <w:sz w:val="16"/>
            <w:szCs w:val="16"/>
          </w:rPr>
          <w:fldChar w:fldCharType="separate"/>
        </w:r>
        <w:r w:rsidRPr="1D5C9E43">
          <w:rPr>
            <w:b/>
            <w:bCs/>
            <w:noProof/>
            <w:sz w:val="16"/>
            <w:szCs w:val="16"/>
          </w:rPr>
          <w:t>4</w:t>
        </w:r>
        <w:r w:rsidR="001E4AAA" w:rsidRPr="1D5C9E43">
          <w:rPr>
            <w:b/>
            <w:bCs/>
            <w:sz w:val="16"/>
            <w:szCs w:val="16"/>
          </w:rPr>
          <w:fldChar w:fldCharType="end"/>
        </w:r>
      </w:p>
    </w:sdtContent>
  </w:sdt>
  <w:p w14:paraId="69B559EB" w14:textId="77777777" w:rsidR="002D5FDB" w:rsidRPr="001E4AAA" w:rsidRDefault="002D5FDB">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03928CF"/>
    <w:multiLevelType w:val="hybridMultilevel"/>
    <w:tmpl w:val="937A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8766D"/>
    <w:multiLevelType w:val="hybridMultilevel"/>
    <w:tmpl w:val="F8DE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34CFD"/>
    <w:multiLevelType w:val="hybridMultilevel"/>
    <w:tmpl w:val="A86CB19A"/>
    <w:lvl w:ilvl="0" w:tplc="D20212FA">
      <w:start w:val="1"/>
      <w:numFmt w:val="bullet"/>
      <w:lvlText w:val=""/>
      <w:lvlJc w:val="left"/>
      <w:pPr>
        <w:ind w:left="720" w:hanging="360"/>
      </w:pPr>
      <w:rPr>
        <w:rFonts w:ascii="Symbol" w:hAnsi="Symbol" w:hint="default"/>
      </w:rPr>
    </w:lvl>
    <w:lvl w:ilvl="1" w:tplc="594C4ECE">
      <w:start w:val="1"/>
      <w:numFmt w:val="bullet"/>
      <w:lvlText w:val="o"/>
      <w:lvlJc w:val="left"/>
      <w:pPr>
        <w:ind w:left="1440" w:hanging="360"/>
      </w:pPr>
      <w:rPr>
        <w:rFonts w:ascii="Courier New" w:hAnsi="Courier New" w:hint="default"/>
      </w:rPr>
    </w:lvl>
    <w:lvl w:ilvl="2" w:tplc="839ED5CE">
      <w:start w:val="1"/>
      <w:numFmt w:val="bullet"/>
      <w:lvlText w:val=""/>
      <w:lvlJc w:val="left"/>
      <w:pPr>
        <w:ind w:left="2160" w:hanging="360"/>
      </w:pPr>
      <w:rPr>
        <w:rFonts w:ascii="Wingdings" w:hAnsi="Wingdings" w:hint="default"/>
      </w:rPr>
    </w:lvl>
    <w:lvl w:ilvl="3" w:tplc="CD5CF07E">
      <w:start w:val="1"/>
      <w:numFmt w:val="bullet"/>
      <w:lvlText w:val=""/>
      <w:lvlJc w:val="left"/>
      <w:pPr>
        <w:ind w:left="2880" w:hanging="360"/>
      </w:pPr>
      <w:rPr>
        <w:rFonts w:ascii="Symbol" w:hAnsi="Symbol" w:hint="default"/>
      </w:rPr>
    </w:lvl>
    <w:lvl w:ilvl="4" w:tplc="D02CCA74">
      <w:start w:val="1"/>
      <w:numFmt w:val="bullet"/>
      <w:lvlText w:val="o"/>
      <w:lvlJc w:val="left"/>
      <w:pPr>
        <w:ind w:left="3600" w:hanging="360"/>
      </w:pPr>
      <w:rPr>
        <w:rFonts w:ascii="Courier New" w:hAnsi="Courier New" w:hint="default"/>
      </w:rPr>
    </w:lvl>
    <w:lvl w:ilvl="5" w:tplc="60B6AAFA">
      <w:start w:val="1"/>
      <w:numFmt w:val="bullet"/>
      <w:lvlText w:val=""/>
      <w:lvlJc w:val="left"/>
      <w:pPr>
        <w:ind w:left="4320" w:hanging="360"/>
      </w:pPr>
      <w:rPr>
        <w:rFonts w:ascii="Wingdings" w:hAnsi="Wingdings" w:hint="default"/>
      </w:rPr>
    </w:lvl>
    <w:lvl w:ilvl="6" w:tplc="D388A55C">
      <w:start w:val="1"/>
      <w:numFmt w:val="bullet"/>
      <w:lvlText w:val=""/>
      <w:lvlJc w:val="left"/>
      <w:pPr>
        <w:ind w:left="5040" w:hanging="360"/>
      </w:pPr>
      <w:rPr>
        <w:rFonts w:ascii="Symbol" w:hAnsi="Symbol" w:hint="default"/>
      </w:rPr>
    </w:lvl>
    <w:lvl w:ilvl="7" w:tplc="54BE89D0">
      <w:start w:val="1"/>
      <w:numFmt w:val="bullet"/>
      <w:lvlText w:val="o"/>
      <w:lvlJc w:val="left"/>
      <w:pPr>
        <w:ind w:left="5760" w:hanging="360"/>
      </w:pPr>
      <w:rPr>
        <w:rFonts w:ascii="Courier New" w:hAnsi="Courier New" w:hint="default"/>
      </w:rPr>
    </w:lvl>
    <w:lvl w:ilvl="8" w:tplc="5DE22820">
      <w:start w:val="1"/>
      <w:numFmt w:val="bullet"/>
      <w:lvlText w:val=""/>
      <w:lvlJc w:val="left"/>
      <w:pPr>
        <w:ind w:left="6480" w:hanging="360"/>
      </w:pPr>
      <w:rPr>
        <w:rFonts w:ascii="Wingdings" w:hAnsi="Wingdings" w:hint="default"/>
      </w:rPr>
    </w:lvl>
  </w:abstractNum>
  <w:abstractNum w:abstractNumId="6" w15:restartNumberingAfterBreak="0">
    <w:nsid w:val="0F7A6EA0"/>
    <w:multiLevelType w:val="hybridMultilevel"/>
    <w:tmpl w:val="70C24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777C06"/>
    <w:multiLevelType w:val="hybridMultilevel"/>
    <w:tmpl w:val="AD8447A8"/>
    <w:lvl w:ilvl="0" w:tplc="BC102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5D96541"/>
    <w:multiLevelType w:val="hybridMultilevel"/>
    <w:tmpl w:val="6D8C273E"/>
    <w:lvl w:ilvl="0" w:tplc="BC8A7AE4">
      <w:start w:val="1"/>
      <w:numFmt w:val="bullet"/>
      <w:lvlText w:val=""/>
      <w:lvlJc w:val="left"/>
      <w:pPr>
        <w:ind w:left="720" w:hanging="360"/>
      </w:pPr>
      <w:rPr>
        <w:rFonts w:ascii="Symbol" w:hAnsi="Symbol" w:hint="default"/>
      </w:rPr>
    </w:lvl>
    <w:lvl w:ilvl="1" w:tplc="1E9A52E8">
      <w:start w:val="1"/>
      <w:numFmt w:val="bullet"/>
      <w:lvlText w:val="o"/>
      <w:lvlJc w:val="left"/>
      <w:pPr>
        <w:ind w:left="1440" w:hanging="360"/>
      </w:pPr>
      <w:rPr>
        <w:rFonts w:ascii="Courier New" w:hAnsi="Courier New" w:hint="default"/>
      </w:rPr>
    </w:lvl>
    <w:lvl w:ilvl="2" w:tplc="1D76AEA0">
      <w:start w:val="1"/>
      <w:numFmt w:val="bullet"/>
      <w:lvlText w:val=""/>
      <w:lvlJc w:val="left"/>
      <w:pPr>
        <w:ind w:left="2160" w:hanging="360"/>
      </w:pPr>
      <w:rPr>
        <w:rFonts w:ascii="Wingdings" w:hAnsi="Wingdings" w:hint="default"/>
      </w:rPr>
    </w:lvl>
    <w:lvl w:ilvl="3" w:tplc="BB5C26F2">
      <w:start w:val="1"/>
      <w:numFmt w:val="bullet"/>
      <w:lvlText w:val=""/>
      <w:lvlJc w:val="left"/>
      <w:pPr>
        <w:ind w:left="2880" w:hanging="360"/>
      </w:pPr>
      <w:rPr>
        <w:rFonts w:ascii="Symbol" w:hAnsi="Symbol" w:hint="default"/>
      </w:rPr>
    </w:lvl>
    <w:lvl w:ilvl="4" w:tplc="7B9CB42A">
      <w:start w:val="1"/>
      <w:numFmt w:val="bullet"/>
      <w:lvlText w:val="o"/>
      <w:lvlJc w:val="left"/>
      <w:pPr>
        <w:ind w:left="3600" w:hanging="360"/>
      </w:pPr>
      <w:rPr>
        <w:rFonts w:ascii="Courier New" w:hAnsi="Courier New" w:hint="default"/>
      </w:rPr>
    </w:lvl>
    <w:lvl w:ilvl="5" w:tplc="2AE61E6E">
      <w:start w:val="1"/>
      <w:numFmt w:val="bullet"/>
      <w:lvlText w:val=""/>
      <w:lvlJc w:val="left"/>
      <w:pPr>
        <w:ind w:left="4320" w:hanging="360"/>
      </w:pPr>
      <w:rPr>
        <w:rFonts w:ascii="Wingdings" w:hAnsi="Wingdings" w:hint="default"/>
      </w:rPr>
    </w:lvl>
    <w:lvl w:ilvl="6" w:tplc="BC9AD9B2">
      <w:start w:val="1"/>
      <w:numFmt w:val="bullet"/>
      <w:lvlText w:val=""/>
      <w:lvlJc w:val="left"/>
      <w:pPr>
        <w:ind w:left="5040" w:hanging="360"/>
      </w:pPr>
      <w:rPr>
        <w:rFonts w:ascii="Symbol" w:hAnsi="Symbol" w:hint="default"/>
      </w:rPr>
    </w:lvl>
    <w:lvl w:ilvl="7" w:tplc="202C80EE">
      <w:start w:val="1"/>
      <w:numFmt w:val="bullet"/>
      <w:lvlText w:val="o"/>
      <w:lvlJc w:val="left"/>
      <w:pPr>
        <w:ind w:left="5760" w:hanging="360"/>
      </w:pPr>
      <w:rPr>
        <w:rFonts w:ascii="Courier New" w:hAnsi="Courier New" w:hint="default"/>
      </w:rPr>
    </w:lvl>
    <w:lvl w:ilvl="8" w:tplc="D2B2753C">
      <w:start w:val="1"/>
      <w:numFmt w:val="bullet"/>
      <w:lvlText w:val=""/>
      <w:lvlJc w:val="left"/>
      <w:pPr>
        <w:ind w:left="6480" w:hanging="360"/>
      </w:pPr>
      <w:rPr>
        <w:rFonts w:ascii="Wingdings" w:hAnsi="Wingdings" w:hint="default"/>
      </w:rPr>
    </w:lvl>
  </w:abstractNum>
  <w:abstractNum w:abstractNumId="9" w15:restartNumberingAfterBreak="0">
    <w:nsid w:val="1EFE1E1E"/>
    <w:multiLevelType w:val="hybridMultilevel"/>
    <w:tmpl w:val="43D6DE1E"/>
    <w:lvl w:ilvl="0" w:tplc="A1B420E6">
      <w:start w:val="7"/>
      <w:numFmt w:val="bullet"/>
      <w:lvlText w:val=""/>
      <w:lvlJc w:val="left"/>
      <w:pPr>
        <w:tabs>
          <w:tab w:val="num" w:pos="547"/>
        </w:tabs>
        <w:ind w:left="547" w:hanging="360"/>
      </w:pPr>
      <w:rPr>
        <w:rFonts w:ascii="Symbol" w:eastAsia="Times New Roman" w:hAnsi="Symbol" w:cs="Times New Roman" w:hint="default"/>
        <w:color w:val="auto"/>
        <w:sz w:val="28"/>
        <w:szCs w:val="28"/>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73"/>
        </w:tabs>
        <w:ind w:left="-173" w:hanging="360"/>
      </w:pPr>
      <w:rPr>
        <w:rFonts w:ascii="Wingdings" w:hAnsi="Wingdings" w:hint="default"/>
      </w:rPr>
    </w:lvl>
    <w:lvl w:ilvl="3" w:tplc="04090001" w:tentative="1">
      <w:start w:val="1"/>
      <w:numFmt w:val="bullet"/>
      <w:lvlText w:val=""/>
      <w:lvlJc w:val="left"/>
      <w:pPr>
        <w:tabs>
          <w:tab w:val="num" w:pos="547"/>
        </w:tabs>
        <w:ind w:left="547" w:hanging="360"/>
      </w:pPr>
      <w:rPr>
        <w:rFonts w:ascii="Symbol" w:hAnsi="Symbol" w:hint="default"/>
      </w:rPr>
    </w:lvl>
    <w:lvl w:ilvl="4" w:tplc="04090003" w:tentative="1">
      <w:start w:val="1"/>
      <w:numFmt w:val="bullet"/>
      <w:lvlText w:val="o"/>
      <w:lvlJc w:val="left"/>
      <w:pPr>
        <w:tabs>
          <w:tab w:val="num" w:pos="1267"/>
        </w:tabs>
        <w:ind w:left="1267" w:hanging="360"/>
      </w:pPr>
      <w:rPr>
        <w:rFonts w:ascii="Courier New" w:hAnsi="Courier New" w:cs="Courier New" w:hint="default"/>
      </w:rPr>
    </w:lvl>
    <w:lvl w:ilvl="5" w:tplc="04090005" w:tentative="1">
      <w:start w:val="1"/>
      <w:numFmt w:val="bullet"/>
      <w:lvlText w:val=""/>
      <w:lvlJc w:val="left"/>
      <w:pPr>
        <w:tabs>
          <w:tab w:val="num" w:pos="1987"/>
        </w:tabs>
        <w:ind w:left="1987" w:hanging="360"/>
      </w:pPr>
      <w:rPr>
        <w:rFonts w:ascii="Wingdings" w:hAnsi="Wingdings" w:hint="default"/>
      </w:rPr>
    </w:lvl>
    <w:lvl w:ilvl="6" w:tplc="04090001" w:tentative="1">
      <w:start w:val="1"/>
      <w:numFmt w:val="bullet"/>
      <w:lvlText w:val=""/>
      <w:lvlJc w:val="left"/>
      <w:pPr>
        <w:tabs>
          <w:tab w:val="num" w:pos="2707"/>
        </w:tabs>
        <w:ind w:left="2707" w:hanging="360"/>
      </w:pPr>
      <w:rPr>
        <w:rFonts w:ascii="Symbol" w:hAnsi="Symbol" w:hint="default"/>
      </w:rPr>
    </w:lvl>
    <w:lvl w:ilvl="7" w:tplc="04090003" w:tentative="1">
      <w:start w:val="1"/>
      <w:numFmt w:val="bullet"/>
      <w:lvlText w:val="o"/>
      <w:lvlJc w:val="left"/>
      <w:pPr>
        <w:tabs>
          <w:tab w:val="num" w:pos="3427"/>
        </w:tabs>
        <w:ind w:left="3427" w:hanging="360"/>
      </w:pPr>
      <w:rPr>
        <w:rFonts w:ascii="Courier New" w:hAnsi="Courier New" w:cs="Courier New" w:hint="default"/>
      </w:rPr>
    </w:lvl>
    <w:lvl w:ilvl="8" w:tplc="04090005" w:tentative="1">
      <w:start w:val="1"/>
      <w:numFmt w:val="bullet"/>
      <w:lvlText w:val=""/>
      <w:lvlJc w:val="left"/>
      <w:pPr>
        <w:tabs>
          <w:tab w:val="num" w:pos="4147"/>
        </w:tabs>
        <w:ind w:left="4147" w:hanging="360"/>
      </w:pPr>
      <w:rPr>
        <w:rFonts w:ascii="Wingdings" w:hAnsi="Wingdings" w:hint="default"/>
      </w:rPr>
    </w:lvl>
  </w:abstractNum>
  <w:abstractNum w:abstractNumId="10" w15:restartNumberingAfterBreak="0">
    <w:nsid w:val="21C70A62"/>
    <w:multiLevelType w:val="hybridMultilevel"/>
    <w:tmpl w:val="056C69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40377C"/>
    <w:multiLevelType w:val="hybridMultilevel"/>
    <w:tmpl w:val="7E62EB6A"/>
    <w:lvl w:ilvl="0" w:tplc="F006983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14877"/>
    <w:multiLevelType w:val="hybridMultilevel"/>
    <w:tmpl w:val="E3BC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13" w15:restartNumberingAfterBreak="0">
    <w:nsid w:val="296121A9"/>
    <w:multiLevelType w:val="hybridMultilevel"/>
    <w:tmpl w:val="03A4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2004A"/>
    <w:multiLevelType w:val="hybridMultilevel"/>
    <w:tmpl w:val="654EB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6C7B84"/>
    <w:multiLevelType w:val="hybridMultilevel"/>
    <w:tmpl w:val="8A74E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66186"/>
    <w:multiLevelType w:val="hybridMultilevel"/>
    <w:tmpl w:val="487E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471FC"/>
    <w:multiLevelType w:val="hybridMultilevel"/>
    <w:tmpl w:val="B81A62A2"/>
    <w:lvl w:ilvl="0" w:tplc="465CB9C6">
      <w:start w:val="1"/>
      <w:numFmt w:val="bullet"/>
      <w:pStyle w:val="Disclaimerbullets"/>
      <w:lvlText w:val="•"/>
      <w:lvlJc w:val="left"/>
      <w:pPr>
        <w:tabs>
          <w:tab w:val="num" w:pos="227"/>
        </w:tabs>
        <w:ind w:left="227" w:hanging="227"/>
      </w:pPr>
      <w:rPr>
        <w:rFonts w:ascii="Arial" w:hAnsi="Aria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C90514"/>
    <w:multiLevelType w:val="hybridMultilevel"/>
    <w:tmpl w:val="F6304B38"/>
    <w:lvl w:ilvl="0" w:tplc="FADA2E7C">
      <w:start w:val="1"/>
      <w:numFmt w:val="decimal"/>
      <w:lvlText w:val="%1."/>
      <w:lvlJc w:val="left"/>
      <w:pPr>
        <w:ind w:left="720" w:hanging="360"/>
      </w:pPr>
    </w:lvl>
    <w:lvl w:ilvl="1" w:tplc="933AA18E">
      <w:start w:val="1"/>
      <w:numFmt w:val="lowerLetter"/>
      <w:lvlText w:val="%2."/>
      <w:lvlJc w:val="left"/>
      <w:pPr>
        <w:ind w:left="1440" w:hanging="360"/>
      </w:pPr>
    </w:lvl>
    <w:lvl w:ilvl="2" w:tplc="5D2E2E8C">
      <w:start w:val="1"/>
      <w:numFmt w:val="lowerRoman"/>
      <w:lvlText w:val="%3."/>
      <w:lvlJc w:val="right"/>
      <w:pPr>
        <w:ind w:left="2160" w:hanging="180"/>
      </w:pPr>
    </w:lvl>
    <w:lvl w:ilvl="3" w:tplc="11D20D72">
      <w:start w:val="1"/>
      <w:numFmt w:val="decimal"/>
      <w:lvlText w:val="%4."/>
      <w:lvlJc w:val="left"/>
      <w:pPr>
        <w:ind w:left="2880" w:hanging="360"/>
      </w:pPr>
    </w:lvl>
    <w:lvl w:ilvl="4" w:tplc="386AA00A">
      <w:start w:val="1"/>
      <w:numFmt w:val="lowerLetter"/>
      <w:lvlText w:val="%5."/>
      <w:lvlJc w:val="left"/>
      <w:pPr>
        <w:ind w:left="3600" w:hanging="360"/>
      </w:pPr>
    </w:lvl>
    <w:lvl w:ilvl="5" w:tplc="497EDF52">
      <w:start w:val="1"/>
      <w:numFmt w:val="lowerRoman"/>
      <w:lvlText w:val="%6."/>
      <w:lvlJc w:val="right"/>
      <w:pPr>
        <w:ind w:left="4320" w:hanging="180"/>
      </w:pPr>
    </w:lvl>
    <w:lvl w:ilvl="6" w:tplc="F972321C">
      <w:start w:val="1"/>
      <w:numFmt w:val="decimal"/>
      <w:lvlText w:val="%7."/>
      <w:lvlJc w:val="left"/>
      <w:pPr>
        <w:ind w:left="5040" w:hanging="360"/>
      </w:pPr>
    </w:lvl>
    <w:lvl w:ilvl="7" w:tplc="AB80C2CA">
      <w:start w:val="1"/>
      <w:numFmt w:val="lowerLetter"/>
      <w:lvlText w:val="%8."/>
      <w:lvlJc w:val="left"/>
      <w:pPr>
        <w:ind w:left="5760" w:hanging="360"/>
      </w:pPr>
    </w:lvl>
    <w:lvl w:ilvl="8" w:tplc="51BCFA8C">
      <w:start w:val="1"/>
      <w:numFmt w:val="lowerRoman"/>
      <w:lvlText w:val="%9."/>
      <w:lvlJc w:val="right"/>
      <w:pPr>
        <w:ind w:left="6480" w:hanging="180"/>
      </w:pPr>
    </w:lvl>
  </w:abstractNum>
  <w:abstractNum w:abstractNumId="19" w15:restartNumberingAfterBreak="0">
    <w:nsid w:val="337850B8"/>
    <w:multiLevelType w:val="hybridMultilevel"/>
    <w:tmpl w:val="D8AA8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F4A6B"/>
    <w:multiLevelType w:val="singleLevel"/>
    <w:tmpl w:val="57AA6570"/>
    <w:lvl w:ilvl="0">
      <w:start w:val="1"/>
      <w:numFmt w:val="bullet"/>
      <w:pStyle w:val="NormalIndent"/>
      <w:lvlText w:val="­"/>
      <w:lvlJc w:val="left"/>
      <w:pPr>
        <w:tabs>
          <w:tab w:val="num" w:pos="360"/>
        </w:tabs>
        <w:ind w:left="360" w:hanging="360"/>
      </w:pPr>
      <w:rPr>
        <w:rFonts w:ascii="Times New Roman" w:hAnsi="Times New Roman" w:cs="Times New Roman" w:hint="default"/>
      </w:rPr>
    </w:lvl>
  </w:abstractNum>
  <w:abstractNum w:abstractNumId="21" w15:restartNumberingAfterBreak="0">
    <w:nsid w:val="54A87EEA"/>
    <w:multiLevelType w:val="hybridMultilevel"/>
    <w:tmpl w:val="56624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224134"/>
    <w:multiLevelType w:val="hybridMultilevel"/>
    <w:tmpl w:val="614C0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EC7FAB"/>
    <w:multiLevelType w:val="hybridMultilevel"/>
    <w:tmpl w:val="326CCDF4"/>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7A402A"/>
    <w:multiLevelType w:val="hybridMultilevel"/>
    <w:tmpl w:val="78304EBA"/>
    <w:lvl w:ilvl="0" w:tplc="B4FA55FC">
      <w:start w:val="1"/>
      <w:numFmt w:val="bullet"/>
      <w:lvlText w:val=""/>
      <w:lvlJc w:val="left"/>
      <w:pPr>
        <w:ind w:left="720" w:hanging="360"/>
      </w:pPr>
      <w:rPr>
        <w:rFonts w:ascii="Symbol" w:hAnsi="Symbol" w:hint="default"/>
      </w:rPr>
    </w:lvl>
    <w:lvl w:ilvl="1" w:tplc="17A6B014">
      <w:start w:val="1"/>
      <w:numFmt w:val="bullet"/>
      <w:lvlText w:val="o"/>
      <w:lvlJc w:val="left"/>
      <w:pPr>
        <w:ind w:left="1440" w:hanging="360"/>
      </w:pPr>
      <w:rPr>
        <w:rFonts w:ascii="Courier New" w:hAnsi="Courier New" w:hint="default"/>
      </w:rPr>
    </w:lvl>
    <w:lvl w:ilvl="2" w:tplc="7C2C1B58">
      <w:start w:val="1"/>
      <w:numFmt w:val="bullet"/>
      <w:lvlText w:val=""/>
      <w:lvlJc w:val="left"/>
      <w:pPr>
        <w:ind w:left="2160" w:hanging="360"/>
      </w:pPr>
      <w:rPr>
        <w:rFonts w:ascii="Wingdings" w:hAnsi="Wingdings" w:hint="default"/>
      </w:rPr>
    </w:lvl>
    <w:lvl w:ilvl="3" w:tplc="771CDDD4">
      <w:start w:val="1"/>
      <w:numFmt w:val="bullet"/>
      <w:lvlText w:val=""/>
      <w:lvlJc w:val="left"/>
      <w:pPr>
        <w:ind w:left="2880" w:hanging="360"/>
      </w:pPr>
      <w:rPr>
        <w:rFonts w:ascii="Symbol" w:hAnsi="Symbol" w:hint="default"/>
      </w:rPr>
    </w:lvl>
    <w:lvl w:ilvl="4" w:tplc="B3E61F2A">
      <w:start w:val="1"/>
      <w:numFmt w:val="bullet"/>
      <w:lvlText w:val="o"/>
      <w:lvlJc w:val="left"/>
      <w:pPr>
        <w:ind w:left="3600" w:hanging="360"/>
      </w:pPr>
      <w:rPr>
        <w:rFonts w:ascii="Courier New" w:hAnsi="Courier New" w:hint="default"/>
      </w:rPr>
    </w:lvl>
    <w:lvl w:ilvl="5" w:tplc="E50CB0C2">
      <w:start w:val="1"/>
      <w:numFmt w:val="bullet"/>
      <w:lvlText w:val=""/>
      <w:lvlJc w:val="left"/>
      <w:pPr>
        <w:ind w:left="4320" w:hanging="360"/>
      </w:pPr>
      <w:rPr>
        <w:rFonts w:ascii="Wingdings" w:hAnsi="Wingdings" w:hint="default"/>
      </w:rPr>
    </w:lvl>
    <w:lvl w:ilvl="6" w:tplc="8D546132">
      <w:start w:val="1"/>
      <w:numFmt w:val="bullet"/>
      <w:lvlText w:val=""/>
      <w:lvlJc w:val="left"/>
      <w:pPr>
        <w:ind w:left="5040" w:hanging="360"/>
      </w:pPr>
      <w:rPr>
        <w:rFonts w:ascii="Symbol" w:hAnsi="Symbol" w:hint="default"/>
      </w:rPr>
    </w:lvl>
    <w:lvl w:ilvl="7" w:tplc="1436D1BE">
      <w:start w:val="1"/>
      <w:numFmt w:val="bullet"/>
      <w:lvlText w:val="o"/>
      <w:lvlJc w:val="left"/>
      <w:pPr>
        <w:ind w:left="5760" w:hanging="360"/>
      </w:pPr>
      <w:rPr>
        <w:rFonts w:ascii="Courier New" w:hAnsi="Courier New" w:hint="default"/>
      </w:rPr>
    </w:lvl>
    <w:lvl w:ilvl="8" w:tplc="EC54E0FC">
      <w:start w:val="1"/>
      <w:numFmt w:val="bullet"/>
      <w:lvlText w:val=""/>
      <w:lvlJc w:val="left"/>
      <w:pPr>
        <w:ind w:left="6480" w:hanging="360"/>
      </w:pPr>
      <w:rPr>
        <w:rFonts w:ascii="Wingdings" w:hAnsi="Wingdings" w:hint="default"/>
      </w:rPr>
    </w:lvl>
  </w:abstractNum>
  <w:num w:numId="1" w16cid:durableId="2091847880">
    <w:abstractNumId w:val="8"/>
  </w:num>
  <w:num w:numId="2" w16cid:durableId="1818645960">
    <w:abstractNumId w:val="5"/>
  </w:num>
  <w:num w:numId="3" w16cid:durableId="206574171">
    <w:abstractNumId w:val="24"/>
  </w:num>
  <w:num w:numId="4" w16cid:durableId="1950971795">
    <w:abstractNumId w:val="18"/>
  </w:num>
  <w:num w:numId="5" w16cid:durableId="1679889776">
    <w:abstractNumId w:val="11"/>
  </w:num>
  <w:num w:numId="6" w16cid:durableId="1924876834">
    <w:abstractNumId w:val="20"/>
  </w:num>
  <w:num w:numId="7" w16cid:durableId="213740858">
    <w:abstractNumId w:val="17"/>
  </w:num>
  <w:num w:numId="8" w16cid:durableId="802967009">
    <w:abstractNumId w:val="3"/>
  </w:num>
  <w:num w:numId="9" w16cid:durableId="1298687504">
    <w:abstractNumId w:val="15"/>
  </w:num>
  <w:num w:numId="10" w16cid:durableId="315040531">
    <w:abstractNumId w:val="14"/>
  </w:num>
  <w:num w:numId="11" w16cid:durableId="1266957294">
    <w:abstractNumId w:val="1"/>
  </w:num>
  <w:num w:numId="12" w16cid:durableId="1283266438">
    <w:abstractNumId w:val="2"/>
  </w:num>
  <w:num w:numId="13" w16cid:durableId="1273592882">
    <w:abstractNumId w:val="0"/>
  </w:num>
  <w:num w:numId="14" w16cid:durableId="379323345">
    <w:abstractNumId w:val="7"/>
  </w:num>
  <w:num w:numId="15" w16cid:durableId="1587496075">
    <w:abstractNumId w:val="12"/>
  </w:num>
  <w:num w:numId="16" w16cid:durableId="51775232">
    <w:abstractNumId w:val="4"/>
  </w:num>
  <w:num w:numId="17" w16cid:durableId="495651958">
    <w:abstractNumId w:val="21"/>
  </w:num>
  <w:num w:numId="18" w16cid:durableId="1199664961">
    <w:abstractNumId w:val="16"/>
  </w:num>
  <w:num w:numId="19" w16cid:durableId="1025710841">
    <w:abstractNumId w:val="13"/>
  </w:num>
  <w:num w:numId="20" w16cid:durableId="838469505">
    <w:abstractNumId w:val="23"/>
  </w:num>
  <w:num w:numId="21" w16cid:durableId="1967659219">
    <w:abstractNumId w:val="10"/>
  </w:num>
  <w:num w:numId="22" w16cid:durableId="1039401224">
    <w:abstractNumId w:val="6"/>
  </w:num>
  <w:num w:numId="23" w16cid:durableId="1176848472">
    <w:abstractNumId w:val="22"/>
  </w:num>
  <w:num w:numId="24" w16cid:durableId="1384985456">
    <w:abstractNumId w:val="9"/>
  </w:num>
  <w:num w:numId="25" w16cid:durableId="124029001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729"/>
    <w:rsid w:val="00000DA1"/>
    <w:rsid w:val="00013CB0"/>
    <w:rsid w:val="00016452"/>
    <w:rsid w:val="00016FDD"/>
    <w:rsid w:val="00017077"/>
    <w:rsid w:val="00030C9C"/>
    <w:rsid w:val="00040788"/>
    <w:rsid w:val="000407C1"/>
    <w:rsid w:val="00041174"/>
    <w:rsid w:val="00064D81"/>
    <w:rsid w:val="0007027A"/>
    <w:rsid w:val="00082213"/>
    <w:rsid w:val="00082711"/>
    <w:rsid w:val="00084B3E"/>
    <w:rsid w:val="00093F70"/>
    <w:rsid w:val="00096B0A"/>
    <w:rsid w:val="000A2C44"/>
    <w:rsid w:val="000B3AEF"/>
    <w:rsid w:val="000C5343"/>
    <w:rsid w:val="000D1D2E"/>
    <w:rsid w:val="000D5E5D"/>
    <w:rsid w:val="000D7A07"/>
    <w:rsid w:val="000E0832"/>
    <w:rsid w:val="000E2D43"/>
    <w:rsid w:val="000E6F6E"/>
    <w:rsid w:val="000F52D8"/>
    <w:rsid w:val="00114454"/>
    <w:rsid w:val="001162A8"/>
    <w:rsid w:val="001169CE"/>
    <w:rsid w:val="00133EDC"/>
    <w:rsid w:val="00184991"/>
    <w:rsid w:val="001901DA"/>
    <w:rsid w:val="001A0A2C"/>
    <w:rsid w:val="001A183A"/>
    <w:rsid w:val="001B2648"/>
    <w:rsid w:val="001C3073"/>
    <w:rsid w:val="001C6BDD"/>
    <w:rsid w:val="001D0D72"/>
    <w:rsid w:val="001D7324"/>
    <w:rsid w:val="001E467B"/>
    <w:rsid w:val="001E4AAA"/>
    <w:rsid w:val="001E74FF"/>
    <w:rsid w:val="001F0524"/>
    <w:rsid w:val="00201E03"/>
    <w:rsid w:val="002041A7"/>
    <w:rsid w:val="00206C2F"/>
    <w:rsid w:val="0020784A"/>
    <w:rsid w:val="00225CA8"/>
    <w:rsid w:val="00226C3F"/>
    <w:rsid w:val="00232B27"/>
    <w:rsid w:val="00233CF2"/>
    <w:rsid w:val="002466CC"/>
    <w:rsid w:val="0025437E"/>
    <w:rsid w:val="00254DD6"/>
    <w:rsid w:val="00256893"/>
    <w:rsid w:val="00263ED8"/>
    <w:rsid w:val="00275C6F"/>
    <w:rsid w:val="00284C8E"/>
    <w:rsid w:val="002901DA"/>
    <w:rsid w:val="002927B8"/>
    <w:rsid w:val="002B0692"/>
    <w:rsid w:val="002D5FDB"/>
    <w:rsid w:val="002E0BDF"/>
    <w:rsid w:val="002E58F9"/>
    <w:rsid w:val="002E6EBD"/>
    <w:rsid w:val="002E7622"/>
    <w:rsid w:val="00302568"/>
    <w:rsid w:val="0031185D"/>
    <w:rsid w:val="00316E32"/>
    <w:rsid w:val="00323704"/>
    <w:rsid w:val="00337E2D"/>
    <w:rsid w:val="00346B3E"/>
    <w:rsid w:val="0036463A"/>
    <w:rsid w:val="00385609"/>
    <w:rsid w:val="00391C04"/>
    <w:rsid w:val="003978EE"/>
    <w:rsid w:val="003A491B"/>
    <w:rsid w:val="003A67C0"/>
    <w:rsid w:val="003B286B"/>
    <w:rsid w:val="003B6BB5"/>
    <w:rsid w:val="003D64A5"/>
    <w:rsid w:val="00403FE2"/>
    <w:rsid w:val="00406A74"/>
    <w:rsid w:val="00416CFF"/>
    <w:rsid w:val="00436E10"/>
    <w:rsid w:val="0044203F"/>
    <w:rsid w:val="00472715"/>
    <w:rsid w:val="004A3992"/>
    <w:rsid w:val="004B4300"/>
    <w:rsid w:val="004C32BF"/>
    <w:rsid w:val="004C431D"/>
    <w:rsid w:val="004C6FCF"/>
    <w:rsid w:val="004D2980"/>
    <w:rsid w:val="004D47A3"/>
    <w:rsid w:val="004E3EDA"/>
    <w:rsid w:val="004E7D80"/>
    <w:rsid w:val="004F5726"/>
    <w:rsid w:val="00507963"/>
    <w:rsid w:val="0053605F"/>
    <w:rsid w:val="00541567"/>
    <w:rsid w:val="00542B57"/>
    <w:rsid w:val="00543AE3"/>
    <w:rsid w:val="00544E92"/>
    <w:rsid w:val="0055562E"/>
    <w:rsid w:val="00555EDA"/>
    <w:rsid w:val="00574E22"/>
    <w:rsid w:val="00584336"/>
    <w:rsid w:val="00585347"/>
    <w:rsid w:val="00586FD5"/>
    <w:rsid w:val="00595BB3"/>
    <w:rsid w:val="00595F56"/>
    <w:rsid w:val="005B1528"/>
    <w:rsid w:val="005C0F34"/>
    <w:rsid w:val="005C63F6"/>
    <w:rsid w:val="005C74E1"/>
    <w:rsid w:val="005C7E1C"/>
    <w:rsid w:val="005E1F21"/>
    <w:rsid w:val="005E3318"/>
    <w:rsid w:val="005E441F"/>
    <w:rsid w:val="005F70FE"/>
    <w:rsid w:val="00622A6A"/>
    <w:rsid w:val="00640E4B"/>
    <w:rsid w:val="00650885"/>
    <w:rsid w:val="00651755"/>
    <w:rsid w:val="00654969"/>
    <w:rsid w:val="00656AEF"/>
    <w:rsid w:val="0065737C"/>
    <w:rsid w:val="006622CC"/>
    <w:rsid w:val="006679BF"/>
    <w:rsid w:val="00671004"/>
    <w:rsid w:val="006742F4"/>
    <w:rsid w:val="00684CA3"/>
    <w:rsid w:val="00690439"/>
    <w:rsid w:val="00693A19"/>
    <w:rsid w:val="006B0CBC"/>
    <w:rsid w:val="006B1789"/>
    <w:rsid w:val="006B400D"/>
    <w:rsid w:val="006C0CC8"/>
    <w:rsid w:val="006C2C04"/>
    <w:rsid w:val="006C40DF"/>
    <w:rsid w:val="006D45C2"/>
    <w:rsid w:val="006F33B6"/>
    <w:rsid w:val="00704897"/>
    <w:rsid w:val="00712430"/>
    <w:rsid w:val="00713FF4"/>
    <w:rsid w:val="00733B45"/>
    <w:rsid w:val="00733EC8"/>
    <w:rsid w:val="0073464C"/>
    <w:rsid w:val="0075573D"/>
    <w:rsid w:val="00761280"/>
    <w:rsid w:val="00766581"/>
    <w:rsid w:val="00770C3F"/>
    <w:rsid w:val="00791640"/>
    <w:rsid w:val="00791FBC"/>
    <w:rsid w:val="0079528D"/>
    <w:rsid w:val="00795CBC"/>
    <w:rsid w:val="007A4948"/>
    <w:rsid w:val="007C0DFF"/>
    <w:rsid w:val="007C1FA4"/>
    <w:rsid w:val="007C54F0"/>
    <w:rsid w:val="007D3412"/>
    <w:rsid w:val="007D5A88"/>
    <w:rsid w:val="008023D0"/>
    <w:rsid w:val="00814C96"/>
    <w:rsid w:val="00822B97"/>
    <w:rsid w:val="008465DB"/>
    <w:rsid w:val="0084765D"/>
    <w:rsid w:val="008512B1"/>
    <w:rsid w:val="0085425E"/>
    <w:rsid w:val="00856EA7"/>
    <w:rsid w:val="0086278C"/>
    <w:rsid w:val="00873480"/>
    <w:rsid w:val="008751D2"/>
    <w:rsid w:val="008834AB"/>
    <w:rsid w:val="0088643E"/>
    <w:rsid w:val="00897996"/>
    <w:rsid w:val="008B145E"/>
    <w:rsid w:val="008B5749"/>
    <w:rsid w:val="008C3967"/>
    <w:rsid w:val="008C3C88"/>
    <w:rsid w:val="008E39EE"/>
    <w:rsid w:val="008E3A6F"/>
    <w:rsid w:val="008F05DA"/>
    <w:rsid w:val="008F0D60"/>
    <w:rsid w:val="009102A4"/>
    <w:rsid w:val="00927934"/>
    <w:rsid w:val="00933898"/>
    <w:rsid w:val="00944635"/>
    <w:rsid w:val="00945E0F"/>
    <w:rsid w:val="00946EF2"/>
    <w:rsid w:val="00947938"/>
    <w:rsid w:val="0096064C"/>
    <w:rsid w:val="00962531"/>
    <w:rsid w:val="00963032"/>
    <w:rsid w:val="00973666"/>
    <w:rsid w:val="00993F46"/>
    <w:rsid w:val="009B5DF4"/>
    <w:rsid w:val="009C65DE"/>
    <w:rsid w:val="009C750B"/>
    <w:rsid w:val="009D1A40"/>
    <w:rsid w:val="009D4826"/>
    <w:rsid w:val="009D7B23"/>
    <w:rsid w:val="009F36A4"/>
    <w:rsid w:val="00A228C8"/>
    <w:rsid w:val="00A239DB"/>
    <w:rsid w:val="00A26D5F"/>
    <w:rsid w:val="00A27DD6"/>
    <w:rsid w:val="00A37F38"/>
    <w:rsid w:val="00A652CB"/>
    <w:rsid w:val="00A65A2D"/>
    <w:rsid w:val="00A71560"/>
    <w:rsid w:val="00A723C8"/>
    <w:rsid w:val="00A73FF5"/>
    <w:rsid w:val="00A74ECE"/>
    <w:rsid w:val="00A76857"/>
    <w:rsid w:val="00A845F5"/>
    <w:rsid w:val="00A84E7F"/>
    <w:rsid w:val="00A86154"/>
    <w:rsid w:val="00A921BC"/>
    <w:rsid w:val="00A939DC"/>
    <w:rsid w:val="00A9447D"/>
    <w:rsid w:val="00A95121"/>
    <w:rsid w:val="00AA0D5C"/>
    <w:rsid w:val="00AA0D91"/>
    <w:rsid w:val="00AA7EFA"/>
    <w:rsid w:val="00AB3181"/>
    <w:rsid w:val="00AC255A"/>
    <w:rsid w:val="00AC77A3"/>
    <w:rsid w:val="00AD10A5"/>
    <w:rsid w:val="00AD2A6E"/>
    <w:rsid w:val="00AE2729"/>
    <w:rsid w:val="00AE4605"/>
    <w:rsid w:val="00AF39EA"/>
    <w:rsid w:val="00B11CFB"/>
    <w:rsid w:val="00B1585C"/>
    <w:rsid w:val="00B15A30"/>
    <w:rsid w:val="00B35AB1"/>
    <w:rsid w:val="00B41CF2"/>
    <w:rsid w:val="00B50A26"/>
    <w:rsid w:val="00B556ED"/>
    <w:rsid w:val="00B64B7F"/>
    <w:rsid w:val="00BA24E7"/>
    <w:rsid w:val="00BA2725"/>
    <w:rsid w:val="00BA6A34"/>
    <w:rsid w:val="00BB07D0"/>
    <w:rsid w:val="00BB69B6"/>
    <w:rsid w:val="00BC060B"/>
    <w:rsid w:val="00BD6538"/>
    <w:rsid w:val="00BF13C0"/>
    <w:rsid w:val="00BF5A02"/>
    <w:rsid w:val="00C153B5"/>
    <w:rsid w:val="00C1649D"/>
    <w:rsid w:val="00C254D2"/>
    <w:rsid w:val="00C477B0"/>
    <w:rsid w:val="00C477CB"/>
    <w:rsid w:val="00C534BD"/>
    <w:rsid w:val="00C57D6D"/>
    <w:rsid w:val="00C6241E"/>
    <w:rsid w:val="00C650D6"/>
    <w:rsid w:val="00C7138B"/>
    <w:rsid w:val="00C811E2"/>
    <w:rsid w:val="00C92AA9"/>
    <w:rsid w:val="00C94FDB"/>
    <w:rsid w:val="00CA5140"/>
    <w:rsid w:val="00CA6163"/>
    <w:rsid w:val="00CA75EB"/>
    <w:rsid w:val="00CB516F"/>
    <w:rsid w:val="00CB6900"/>
    <w:rsid w:val="00CB7D93"/>
    <w:rsid w:val="00CE34C1"/>
    <w:rsid w:val="00CE66E7"/>
    <w:rsid w:val="00D00FE2"/>
    <w:rsid w:val="00D16FCF"/>
    <w:rsid w:val="00D20208"/>
    <w:rsid w:val="00D212B5"/>
    <w:rsid w:val="00D31218"/>
    <w:rsid w:val="00D31E8B"/>
    <w:rsid w:val="00D40604"/>
    <w:rsid w:val="00D53ADD"/>
    <w:rsid w:val="00D53E45"/>
    <w:rsid w:val="00D54924"/>
    <w:rsid w:val="00D57097"/>
    <w:rsid w:val="00D677F9"/>
    <w:rsid w:val="00DA0B5C"/>
    <w:rsid w:val="00DA124C"/>
    <w:rsid w:val="00DB0D2D"/>
    <w:rsid w:val="00DB60D3"/>
    <w:rsid w:val="00DC0441"/>
    <w:rsid w:val="00DC56AE"/>
    <w:rsid w:val="00DC68E4"/>
    <w:rsid w:val="00DE21F7"/>
    <w:rsid w:val="00DE2427"/>
    <w:rsid w:val="00DF03F0"/>
    <w:rsid w:val="00DF0A6B"/>
    <w:rsid w:val="00DF62A8"/>
    <w:rsid w:val="00DF775F"/>
    <w:rsid w:val="00E07513"/>
    <w:rsid w:val="00E07F6F"/>
    <w:rsid w:val="00E122AD"/>
    <w:rsid w:val="00E14E44"/>
    <w:rsid w:val="00E171A5"/>
    <w:rsid w:val="00E2580A"/>
    <w:rsid w:val="00E265C4"/>
    <w:rsid w:val="00E3000B"/>
    <w:rsid w:val="00E3769E"/>
    <w:rsid w:val="00E6006B"/>
    <w:rsid w:val="00E74782"/>
    <w:rsid w:val="00E77D85"/>
    <w:rsid w:val="00E81132"/>
    <w:rsid w:val="00E818CE"/>
    <w:rsid w:val="00E82C83"/>
    <w:rsid w:val="00E92A4B"/>
    <w:rsid w:val="00E937F2"/>
    <w:rsid w:val="00E96ECA"/>
    <w:rsid w:val="00EA1E97"/>
    <w:rsid w:val="00EA5067"/>
    <w:rsid w:val="00EA5264"/>
    <w:rsid w:val="00EB7734"/>
    <w:rsid w:val="00EC7821"/>
    <w:rsid w:val="00ED44D6"/>
    <w:rsid w:val="00EE1413"/>
    <w:rsid w:val="00EE19BC"/>
    <w:rsid w:val="00F155E2"/>
    <w:rsid w:val="00F22A63"/>
    <w:rsid w:val="00F26BE0"/>
    <w:rsid w:val="00F27CDB"/>
    <w:rsid w:val="00F30C51"/>
    <w:rsid w:val="00F50D91"/>
    <w:rsid w:val="00F54E98"/>
    <w:rsid w:val="00F56B8B"/>
    <w:rsid w:val="00F60BD3"/>
    <w:rsid w:val="00F6587E"/>
    <w:rsid w:val="00F770C0"/>
    <w:rsid w:val="00F81D4B"/>
    <w:rsid w:val="00F93CF6"/>
    <w:rsid w:val="00F94713"/>
    <w:rsid w:val="00FA5F6A"/>
    <w:rsid w:val="00FB5D8A"/>
    <w:rsid w:val="00FC1383"/>
    <w:rsid w:val="00FC5428"/>
    <w:rsid w:val="00FC66E7"/>
    <w:rsid w:val="00FD6FDA"/>
    <w:rsid w:val="00FE472C"/>
    <w:rsid w:val="00FF3FC1"/>
    <w:rsid w:val="00FF6518"/>
    <w:rsid w:val="00FF76C7"/>
    <w:rsid w:val="0151D2B7"/>
    <w:rsid w:val="02010736"/>
    <w:rsid w:val="0220A7D4"/>
    <w:rsid w:val="027FFBB6"/>
    <w:rsid w:val="02B8B8C3"/>
    <w:rsid w:val="02FCD039"/>
    <w:rsid w:val="030283FB"/>
    <w:rsid w:val="03416B62"/>
    <w:rsid w:val="03578B44"/>
    <w:rsid w:val="03EA4DBD"/>
    <w:rsid w:val="041308DA"/>
    <w:rsid w:val="04517404"/>
    <w:rsid w:val="0515BC8A"/>
    <w:rsid w:val="05B49BB2"/>
    <w:rsid w:val="05F8470B"/>
    <w:rsid w:val="061307CC"/>
    <w:rsid w:val="06E41C78"/>
    <w:rsid w:val="07CD416C"/>
    <w:rsid w:val="08A17126"/>
    <w:rsid w:val="093B6F2E"/>
    <w:rsid w:val="09501BD5"/>
    <w:rsid w:val="0A451E84"/>
    <w:rsid w:val="0ABB1B07"/>
    <w:rsid w:val="0B67565A"/>
    <w:rsid w:val="0C204BDB"/>
    <w:rsid w:val="0C23DD36"/>
    <w:rsid w:val="0DBFAD97"/>
    <w:rsid w:val="0DDC49A3"/>
    <w:rsid w:val="0F8E8C2A"/>
    <w:rsid w:val="1050BCA9"/>
    <w:rsid w:val="10E42EA3"/>
    <w:rsid w:val="1116CEAF"/>
    <w:rsid w:val="115E1005"/>
    <w:rsid w:val="117423B2"/>
    <w:rsid w:val="1230E942"/>
    <w:rsid w:val="124A0215"/>
    <w:rsid w:val="12C62CEC"/>
    <w:rsid w:val="1461FD4D"/>
    <w:rsid w:val="14AD1A5F"/>
    <w:rsid w:val="14C4ECD1"/>
    <w:rsid w:val="153D5629"/>
    <w:rsid w:val="15FDCDAE"/>
    <w:rsid w:val="160E6AD5"/>
    <w:rsid w:val="16E6FC17"/>
    <w:rsid w:val="178075B2"/>
    <w:rsid w:val="179DCBF4"/>
    <w:rsid w:val="17C12FB1"/>
    <w:rsid w:val="18B7279C"/>
    <w:rsid w:val="1A5CD01D"/>
    <w:rsid w:val="1A7ADC06"/>
    <w:rsid w:val="1B7308BE"/>
    <w:rsid w:val="1BEB0038"/>
    <w:rsid w:val="1CA70DA3"/>
    <w:rsid w:val="1D2F3FB1"/>
    <w:rsid w:val="1D5C9E43"/>
    <w:rsid w:val="1D615AD2"/>
    <w:rsid w:val="1E315426"/>
    <w:rsid w:val="1F0D3FAD"/>
    <w:rsid w:val="1F17154A"/>
    <w:rsid w:val="1F90D39C"/>
    <w:rsid w:val="1F990F9E"/>
    <w:rsid w:val="2134DFFF"/>
    <w:rsid w:val="22D0B060"/>
    <w:rsid w:val="23BD1E0E"/>
    <w:rsid w:val="24E2A317"/>
    <w:rsid w:val="24F5E787"/>
    <w:rsid w:val="2634C78C"/>
    <w:rsid w:val="263F3F00"/>
    <w:rsid w:val="267E7378"/>
    <w:rsid w:val="271401AC"/>
    <w:rsid w:val="272F289E"/>
    <w:rsid w:val="27C903DD"/>
    <w:rsid w:val="27E2AD70"/>
    <w:rsid w:val="27F3E115"/>
    <w:rsid w:val="28419A92"/>
    <w:rsid w:val="284BE075"/>
    <w:rsid w:val="287561AB"/>
    <w:rsid w:val="29E7B0D6"/>
    <w:rsid w:val="29E8FC95"/>
    <w:rsid w:val="2A14D375"/>
    <w:rsid w:val="2A2B78D5"/>
    <w:rsid w:val="2ABD5DD6"/>
    <w:rsid w:val="2AE85D4F"/>
    <w:rsid w:val="2B0838AF"/>
    <w:rsid w:val="2BCC841D"/>
    <w:rsid w:val="2C24ECB5"/>
    <w:rsid w:val="2C6169C9"/>
    <w:rsid w:val="2C842DB0"/>
    <w:rsid w:val="2CADD29E"/>
    <w:rsid w:val="2D1967E3"/>
    <w:rsid w:val="2D4E4567"/>
    <w:rsid w:val="2D61FB77"/>
    <w:rsid w:val="2D725C30"/>
    <w:rsid w:val="2E1E8253"/>
    <w:rsid w:val="2FC6EF29"/>
    <w:rsid w:val="3084F1C3"/>
    <w:rsid w:val="309CDAE1"/>
    <w:rsid w:val="32181658"/>
    <w:rsid w:val="3261C1D4"/>
    <w:rsid w:val="330251DE"/>
    <w:rsid w:val="330499AB"/>
    <w:rsid w:val="33124693"/>
    <w:rsid w:val="332C72F1"/>
    <w:rsid w:val="33D95C57"/>
    <w:rsid w:val="346E00A9"/>
    <w:rsid w:val="346F8574"/>
    <w:rsid w:val="34BEA6FA"/>
    <w:rsid w:val="34CB42A0"/>
    <w:rsid w:val="34D5331E"/>
    <w:rsid w:val="364AEB56"/>
    <w:rsid w:val="36541734"/>
    <w:rsid w:val="369C84C8"/>
    <w:rsid w:val="37C6E057"/>
    <w:rsid w:val="37CECDDD"/>
    <w:rsid w:val="386EBD18"/>
    <w:rsid w:val="3A764F0B"/>
    <w:rsid w:val="3B1E5C79"/>
    <w:rsid w:val="3BDAABAF"/>
    <w:rsid w:val="3BE7C84D"/>
    <w:rsid w:val="3BF8F70F"/>
    <w:rsid w:val="3C6EF392"/>
    <w:rsid w:val="3CCAA3FC"/>
    <w:rsid w:val="3DCCEF38"/>
    <w:rsid w:val="3E71AF1F"/>
    <w:rsid w:val="3E909B7A"/>
    <w:rsid w:val="4005C532"/>
    <w:rsid w:val="41799659"/>
    <w:rsid w:val="41B90D56"/>
    <w:rsid w:val="422AA667"/>
    <w:rsid w:val="436D365D"/>
    <w:rsid w:val="43EF4E4B"/>
    <w:rsid w:val="44AD50E5"/>
    <w:rsid w:val="4524737F"/>
    <w:rsid w:val="4565DAE4"/>
    <w:rsid w:val="45B78F91"/>
    <w:rsid w:val="467738E9"/>
    <w:rsid w:val="4766E49F"/>
    <w:rsid w:val="47E4F1A7"/>
    <w:rsid w:val="4825F157"/>
    <w:rsid w:val="489E0816"/>
    <w:rsid w:val="49399A42"/>
    <w:rsid w:val="49A9C946"/>
    <w:rsid w:val="4A2799B0"/>
    <w:rsid w:val="4AFD5AC7"/>
    <w:rsid w:val="4B5030BB"/>
    <w:rsid w:val="4B9CFE17"/>
    <w:rsid w:val="4C17085F"/>
    <w:rsid w:val="4C26D115"/>
    <w:rsid w:val="4D2DAA37"/>
    <w:rsid w:val="4DB2D8C0"/>
    <w:rsid w:val="4EB1380F"/>
    <w:rsid w:val="4ED04501"/>
    <w:rsid w:val="4F51B69A"/>
    <w:rsid w:val="4FA8DBC6"/>
    <w:rsid w:val="500FEB5C"/>
    <w:rsid w:val="5078EE3E"/>
    <w:rsid w:val="50A6847D"/>
    <w:rsid w:val="50E0FE30"/>
    <w:rsid w:val="50E3C67F"/>
    <w:rsid w:val="51022FBE"/>
    <w:rsid w:val="5134256E"/>
    <w:rsid w:val="52666E83"/>
    <w:rsid w:val="528649E3"/>
    <w:rsid w:val="52DAC402"/>
    <w:rsid w:val="53B355FD"/>
    <w:rsid w:val="5439D080"/>
    <w:rsid w:val="543CE28F"/>
    <w:rsid w:val="544D29C3"/>
    <w:rsid w:val="54A60A36"/>
    <w:rsid w:val="56A15689"/>
    <w:rsid w:val="56AB4DE1"/>
    <w:rsid w:val="56C22E89"/>
    <w:rsid w:val="56ED1FB1"/>
    <w:rsid w:val="571D5F5B"/>
    <w:rsid w:val="57717142"/>
    <w:rsid w:val="5825960D"/>
    <w:rsid w:val="58274B8D"/>
    <w:rsid w:val="5A41A371"/>
    <w:rsid w:val="5A4EEEC7"/>
    <w:rsid w:val="5AFEE9BB"/>
    <w:rsid w:val="5B148B10"/>
    <w:rsid w:val="5B9A6ED1"/>
    <w:rsid w:val="5BDA055B"/>
    <w:rsid w:val="5C44E265"/>
    <w:rsid w:val="5C4BEFDC"/>
    <w:rsid w:val="5C843885"/>
    <w:rsid w:val="5D42AB93"/>
    <w:rsid w:val="5D6F2E2A"/>
    <w:rsid w:val="5DC10F04"/>
    <w:rsid w:val="5DC8FC8A"/>
    <w:rsid w:val="5F64CCEB"/>
    <w:rsid w:val="5F90D54F"/>
    <w:rsid w:val="5FAA22B9"/>
    <w:rsid w:val="612B3CEE"/>
    <w:rsid w:val="61ADDBA2"/>
    <w:rsid w:val="61D484DF"/>
    <w:rsid w:val="61DB37E2"/>
    <w:rsid w:val="624F0956"/>
    <w:rsid w:val="626EFA29"/>
    <w:rsid w:val="62B88E33"/>
    <w:rsid w:val="631FC024"/>
    <w:rsid w:val="637EA6C2"/>
    <w:rsid w:val="64E9775A"/>
    <w:rsid w:val="65570C0B"/>
    <w:rsid w:val="65D59B7B"/>
    <w:rsid w:val="681C2EAA"/>
    <w:rsid w:val="68622FA2"/>
    <w:rsid w:val="6990BA11"/>
    <w:rsid w:val="69FF7224"/>
    <w:rsid w:val="6B187EE5"/>
    <w:rsid w:val="6B3E2523"/>
    <w:rsid w:val="6B481BB7"/>
    <w:rsid w:val="6B5035D1"/>
    <w:rsid w:val="6B99D064"/>
    <w:rsid w:val="6BE1AA8A"/>
    <w:rsid w:val="6DDF2054"/>
    <w:rsid w:val="6E222E6D"/>
    <w:rsid w:val="6E984726"/>
    <w:rsid w:val="6F2748DD"/>
    <w:rsid w:val="6F51A6C3"/>
    <w:rsid w:val="6F7AF0B5"/>
    <w:rsid w:val="6FD66EF0"/>
    <w:rsid w:val="6FFFB14C"/>
    <w:rsid w:val="706EB3A8"/>
    <w:rsid w:val="70B0829D"/>
    <w:rsid w:val="7116C116"/>
    <w:rsid w:val="718DFF94"/>
    <w:rsid w:val="71B75D3B"/>
    <w:rsid w:val="720911E8"/>
    <w:rsid w:val="73F34BF6"/>
    <w:rsid w:val="742E1E3A"/>
    <w:rsid w:val="754224CB"/>
    <w:rsid w:val="754CE90D"/>
    <w:rsid w:val="75968A61"/>
    <w:rsid w:val="7663F1C2"/>
    <w:rsid w:val="7672AFF5"/>
    <w:rsid w:val="76BCF42E"/>
    <w:rsid w:val="76DC830B"/>
    <w:rsid w:val="78D32374"/>
    <w:rsid w:val="79FC6D91"/>
    <w:rsid w:val="7A4347A6"/>
    <w:rsid w:val="7AADA6DD"/>
    <w:rsid w:val="7B76CA2E"/>
    <w:rsid w:val="7BAFF42E"/>
    <w:rsid w:val="7C19E28C"/>
    <w:rsid w:val="7C4EFC4C"/>
    <w:rsid w:val="7C754B21"/>
    <w:rsid w:val="7C7C53DD"/>
    <w:rsid w:val="7C9BC99B"/>
    <w:rsid w:val="7D5C0CEA"/>
    <w:rsid w:val="7ECFDEB4"/>
    <w:rsid w:val="7ED01829"/>
    <w:rsid w:val="7F33584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C4E639"/>
  <w15:docId w15:val="{A138F4D3-1AD9-44D6-9A1F-1BA46DC4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link w:val="Heading1Char"/>
    <w:qFormat/>
    <w:rsid w:val="00BD6538"/>
    <w:pPr>
      <w:keepNext/>
      <w:spacing w:after="240" w:line="360" w:lineRule="exact"/>
      <w:outlineLvl w:val="0"/>
    </w:pPr>
    <w:rPr>
      <w:rFonts w:ascii="Arial" w:hAnsi="Arial" w:cs="Arial"/>
      <w:b/>
      <w:bCs/>
      <w:kern w:val="32"/>
      <w:sz w:val="32"/>
      <w:szCs w:val="32"/>
      <w:lang w:val="en-US" w:eastAsia="en-US"/>
    </w:rPr>
  </w:style>
  <w:style w:type="paragraph" w:styleId="Heading2">
    <w:name w:val="heading 2"/>
    <w:link w:val="Heading2Char"/>
    <w:qFormat/>
    <w:rsid w:val="00BD6538"/>
    <w:pPr>
      <w:keepNext/>
      <w:spacing w:before="120" w:after="240" w:line="320" w:lineRule="exact"/>
      <w:outlineLvl w:val="1"/>
    </w:pPr>
    <w:rPr>
      <w:rFonts w:ascii="Arial" w:hAnsi="Arial" w:cs="Arial"/>
      <w:b/>
      <w:bCs/>
      <w:iCs/>
      <w:color w:val="0082C0"/>
      <w:sz w:val="28"/>
      <w:szCs w:val="28"/>
      <w:lang w:val="en-US" w:eastAsia="en-US"/>
    </w:rPr>
  </w:style>
  <w:style w:type="paragraph" w:styleId="Heading3">
    <w:name w:val="heading 3"/>
    <w:link w:val="Heading3Char"/>
    <w:qFormat/>
    <w:rsid w:val="00BD6538"/>
    <w:pPr>
      <w:keepNext/>
      <w:spacing w:before="240" w:after="60" w:line="260" w:lineRule="exact"/>
      <w:ind w:left="907" w:hanging="907"/>
      <w:outlineLvl w:val="2"/>
    </w:pPr>
    <w:rPr>
      <w:rFonts w:ascii="Arial" w:hAnsi="Arial" w:cs="Arial"/>
      <w:b/>
      <w:bCs/>
      <w:color w:val="0082C0"/>
      <w:sz w:val="22"/>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nhideWhenUsed/>
    <w:rsid w:val="00AE2729"/>
    <w:pPr>
      <w:numPr>
        <w:numId w:val="6"/>
      </w:numPr>
      <w:tabs>
        <w:tab w:val="clear" w:pos="360"/>
        <w:tab w:val="left" w:pos="567"/>
        <w:tab w:val="num" w:pos="1418"/>
        <w:tab w:val="left" w:pos="3969"/>
      </w:tabs>
      <w:ind w:left="0" w:firstLine="0"/>
    </w:pPr>
    <w:rPr>
      <w:rFonts w:ascii="Arial" w:hAnsi="Arial"/>
      <w:sz w:val="22"/>
      <w:szCs w:val="20"/>
      <w:lang w:eastAsia="en-US"/>
    </w:rPr>
  </w:style>
  <w:style w:type="paragraph" w:customStyle="1" w:styleId="Introduction">
    <w:name w:val="Introduction"/>
    <w:rsid w:val="00AE2729"/>
    <w:pPr>
      <w:spacing w:before="120" w:after="120" w:line="260" w:lineRule="exact"/>
    </w:pPr>
    <w:rPr>
      <w:rFonts w:ascii="Arial" w:hAnsi="Arial" w:cs="Arial"/>
      <w:lang w:val="en-US" w:eastAsia="en-US"/>
    </w:rPr>
  </w:style>
  <w:style w:type="character" w:customStyle="1" w:styleId="Insertionspace">
    <w:name w:val="Insertion space"/>
    <w:rsid w:val="00AE2729"/>
    <w:rPr>
      <w:color w:val="FF0000"/>
    </w:rPr>
  </w:style>
  <w:style w:type="paragraph" w:styleId="ListParagraph">
    <w:name w:val="List Paragraph"/>
    <w:basedOn w:val="Normal"/>
    <w:uiPriority w:val="34"/>
    <w:qFormat/>
    <w:rsid w:val="00AE2729"/>
    <w:pPr>
      <w:spacing w:after="200" w:line="276" w:lineRule="auto"/>
      <w:ind w:left="720"/>
      <w:contextualSpacing/>
    </w:pPr>
    <w:rPr>
      <w:rFonts w:ascii="Calibri" w:eastAsia="Calibri" w:hAnsi="Calibri"/>
      <w:sz w:val="22"/>
      <w:szCs w:val="22"/>
      <w:lang w:eastAsia="en-US"/>
    </w:rPr>
  </w:style>
  <w:style w:type="character" w:styleId="CommentReference">
    <w:name w:val="annotation reference"/>
    <w:uiPriority w:val="99"/>
    <w:unhideWhenUsed/>
    <w:rsid w:val="00AE2729"/>
    <w:rPr>
      <w:sz w:val="16"/>
      <w:szCs w:val="16"/>
    </w:rPr>
  </w:style>
  <w:style w:type="paragraph" w:styleId="CommentText">
    <w:name w:val="annotation text"/>
    <w:basedOn w:val="Normal"/>
    <w:link w:val="CommentTextChar"/>
    <w:uiPriority w:val="99"/>
    <w:unhideWhenUsed/>
    <w:rsid w:val="00AE2729"/>
    <w:pPr>
      <w:spacing w:after="200" w:line="276" w:lineRule="auto"/>
    </w:pPr>
    <w:rPr>
      <w:rFonts w:ascii="Calibri" w:eastAsia="Calibri" w:hAnsi="Calibri"/>
      <w:sz w:val="20"/>
      <w:szCs w:val="20"/>
      <w:lang w:val="x-none" w:eastAsia="en-US"/>
    </w:rPr>
  </w:style>
  <w:style w:type="character" w:customStyle="1" w:styleId="CommentTextChar">
    <w:name w:val="Comment Text Char"/>
    <w:basedOn w:val="DefaultParagraphFont"/>
    <w:link w:val="CommentText"/>
    <w:uiPriority w:val="99"/>
    <w:rsid w:val="00AE2729"/>
    <w:rPr>
      <w:rFonts w:ascii="Calibri" w:eastAsia="Calibri" w:hAnsi="Calibri"/>
      <w:lang w:val="x-none" w:eastAsia="en-US"/>
    </w:rPr>
  </w:style>
  <w:style w:type="paragraph" w:styleId="BalloonText">
    <w:name w:val="Balloon Text"/>
    <w:basedOn w:val="Normal"/>
    <w:link w:val="BalloonTextChar"/>
    <w:rsid w:val="00AE2729"/>
    <w:rPr>
      <w:rFonts w:ascii="Tahoma" w:hAnsi="Tahoma" w:cs="Tahoma"/>
      <w:sz w:val="16"/>
      <w:szCs w:val="16"/>
    </w:rPr>
  </w:style>
  <w:style w:type="character" w:customStyle="1" w:styleId="BalloonTextChar">
    <w:name w:val="Balloon Text Char"/>
    <w:basedOn w:val="DefaultParagraphFont"/>
    <w:link w:val="BalloonText"/>
    <w:rsid w:val="00AE2729"/>
    <w:rPr>
      <w:rFonts w:ascii="Tahoma" w:hAnsi="Tahoma" w:cs="Tahoma"/>
      <w:sz w:val="16"/>
      <w:szCs w:val="16"/>
    </w:rPr>
  </w:style>
  <w:style w:type="paragraph" w:customStyle="1" w:styleId="Body">
    <w:name w:val="Body"/>
    <w:link w:val="BodyChar"/>
    <w:rsid w:val="00AE2729"/>
    <w:pPr>
      <w:tabs>
        <w:tab w:val="left" w:leader="underscore" w:pos="6237"/>
      </w:tabs>
      <w:spacing w:after="120" w:line="280" w:lineRule="exact"/>
    </w:pPr>
    <w:rPr>
      <w:rFonts w:ascii="Arial" w:hAnsi="Arial" w:cs="Arial"/>
      <w:lang w:val="en-US" w:eastAsia="en-US"/>
    </w:rPr>
  </w:style>
  <w:style w:type="character" w:customStyle="1" w:styleId="Bodybold">
    <w:name w:val="Body bold"/>
    <w:basedOn w:val="DefaultParagraphFont"/>
    <w:rsid w:val="00AE2729"/>
    <w:rPr>
      <w:rFonts w:ascii="Arial" w:hAnsi="Arial"/>
      <w:b/>
      <w:sz w:val="20"/>
    </w:rPr>
  </w:style>
  <w:style w:type="character" w:customStyle="1" w:styleId="BodyChar">
    <w:name w:val="Body Char"/>
    <w:basedOn w:val="DefaultParagraphFont"/>
    <w:link w:val="Body"/>
    <w:rsid w:val="00AE2729"/>
    <w:rPr>
      <w:rFonts w:ascii="Arial" w:hAnsi="Arial" w:cs="Arial"/>
      <w:lang w:val="en-US" w:eastAsia="en-US"/>
    </w:rPr>
  </w:style>
  <w:style w:type="character" w:styleId="Hyperlink">
    <w:name w:val="Hyperlink"/>
    <w:uiPriority w:val="99"/>
    <w:unhideWhenUsed/>
    <w:rsid w:val="00AE2729"/>
    <w:rPr>
      <w:color w:val="0000FF"/>
      <w:u w:val="single"/>
    </w:rPr>
  </w:style>
  <w:style w:type="character" w:customStyle="1" w:styleId="Heading1Char">
    <w:name w:val="Heading 1 Char"/>
    <w:basedOn w:val="DefaultParagraphFont"/>
    <w:link w:val="Heading1"/>
    <w:rsid w:val="00BD6538"/>
    <w:rPr>
      <w:rFonts w:ascii="Arial" w:hAnsi="Arial" w:cs="Arial"/>
      <w:b/>
      <w:bCs/>
      <w:kern w:val="32"/>
      <w:sz w:val="32"/>
      <w:szCs w:val="32"/>
      <w:lang w:val="en-US" w:eastAsia="en-US"/>
    </w:rPr>
  </w:style>
  <w:style w:type="character" w:customStyle="1" w:styleId="Heading2Char">
    <w:name w:val="Heading 2 Char"/>
    <w:basedOn w:val="DefaultParagraphFont"/>
    <w:link w:val="Heading2"/>
    <w:rsid w:val="00BD6538"/>
    <w:rPr>
      <w:rFonts w:ascii="Arial" w:hAnsi="Arial" w:cs="Arial"/>
      <w:b/>
      <w:bCs/>
      <w:iCs/>
      <w:color w:val="0082C0"/>
      <w:sz w:val="28"/>
      <w:szCs w:val="28"/>
      <w:lang w:val="en-US" w:eastAsia="en-US"/>
    </w:rPr>
  </w:style>
  <w:style w:type="character" w:customStyle="1" w:styleId="Heading3Char">
    <w:name w:val="Heading 3 Char"/>
    <w:basedOn w:val="DefaultParagraphFont"/>
    <w:link w:val="Heading3"/>
    <w:rsid w:val="00BD6538"/>
    <w:rPr>
      <w:rFonts w:ascii="Arial" w:hAnsi="Arial" w:cs="Arial"/>
      <w:b/>
      <w:bCs/>
      <w:color w:val="0082C0"/>
      <w:sz w:val="22"/>
      <w:szCs w:val="26"/>
      <w:lang w:val="en-US" w:eastAsia="en-US"/>
    </w:rPr>
  </w:style>
  <w:style w:type="paragraph" w:styleId="Footer">
    <w:name w:val="footer"/>
    <w:link w:val="FooterChar"/>
    <w:uiPriority w:val="99"/>
    <w:rsid w:val="00BD6538"/>
    <w:pPr>
      <w:tabs>
        <w:tab w:val="center" w:pos="4320"/>
        <w:tab w:val="right" w:pos="8640"/>
      </w:tabs>
      <w:spacing w:line="200" w:lineRule="exact"/>
    </w:pPr>
    <w:rPr>
      <w:rFonts w:ascii="Arial" w:hAnsi="Arial"/>
      <w:i/>
      <w:sz w:val="16"/>
      <w:lang w:val="en-US" w:eastAsia="en-US"/>
    </w:rPr>
  </w:style>
  <w:style w:type="character" w:customStyle="1" w:styleId="FooterChar">
    <w:name w:val="Footer Char"/>
    <w:basedOn w:val="DefaultParagraphFont"/>
    <w:link w:val="Footer"/>
    <w:uiPriority w:val="99"/>
    <w:rsid w:val="00BD6538"/>
    <w:rPr>
      <w:rFonts w:ascii="Arial" w:hAnsi="Arial"/>
      <w:i/>
      <w:sz w:val="16"/>
      <w:lang w:val="en-US" w:eastAsia="en-US"/>
    </w:rPr>
  </w:style>
  <w:style w:type="paragraph" w:customStyle="1" w:styleId="Letterheading">
    <w:name w:val="Letter heading"/>
    <w:rsid w:val="00BD6538"/>
    <w:pPr>
      <w:spacing w:before="120" w:after="120"/>
      <w:jc w:val="center"/>
    </w:pPr>
    <w:rPr>
      <w:rFonts w:ascii="Arial" w:hAnsi="Arial" w:cs="Arial"/>
      <w:b/>
      <w:szCs w:val="22"/>
      <w:lang w:val="en-US" w:eastAsia="en-US"/>
    </w:rPr>
  </w:style>
  <w:style w:type="paragraph" w:customStyle="1" w:styleId="Signaturespace">
    <w:name w:val="Signature space"/>
    <w:basedOn w:val="Body"/>
    <w:rsid w:val="00BD6538"/>
    <w:pPr>
      <w:tabs>
        <w:tab w:val="left" w:leader="underscore" w:pos="9072"/>
      </w:tabs>
      <w:spacing w:before="240" w:after="240"/>
    </w:pPr>
  </w:style>
  <w:style w:type="paragraph" w:customStyle="1" w:styleId="BulletedList">
    <w:name w:val="Bulleted List"/>
    <w:rsid w:val="00BD6538"/>
    <w:pPr>
      <w:spacing w:after="60" w:line="260" w:lineRule="exact"/>
    </w:pPr>
    <w:rPr>
      <w:rFonts w:ascii="Arial" w:hAnsi="Arial" w:cs="Arial"/>
      <w:szCs w:val="24"/>
    </w:rPr>
  </w:style>
  <w:style w:type="paragraph" w:customStyle="1" w:styleId="BulletedListlast">
    <w:name w:val="Bulleted List last"/>
    <w:basedOn w:val="BulletedList"/>
    <w:rsid w:val="00BD6538"/>
    <w:pPr>
      <w:spacing w:after="120"/>
    </w:pPr>
  </w:style>
  <w:style w:type="paragraph" w:customStyle="1" w:styleId="Numbered1bold">
    <w:name w:val="Numbered 1 bold"/>
    <w:rsid w:val="00BD6538"/>
    <w:pPr>
      <w:spacing w:after="120" w:line="280" w:lineRule="exact"/>
      <w:ind w:left="340" w:hanging="340"/>
    </w:pPr>
    <w:rPr>
      <w:rFonts w:ascii="Arial" w:hAnsi="Arial" w:cs="Arial"/>
      <w:b/>
      <w:lang w:val="en-US" w:eastAsia="en-US"/>
    </w:rPr>
  </w:style>
  <w:style w:type="paragraph" w:customStyle="1" w:styleId="Numbered2">
    <w:name w:val="Numbered 2"/>
    <w:basedOn w:val="Body"/>
    <w:link w:val="Numbered2Char"/>
    <w:rsid w:val="00BD6538"/>
    <w:pPr>
      <w:ind w:left="794" w:hanging="454"/>
    </w:pPr>
  </w:style>
  <w:style w:type="paragraph" w:customStyle="1" w:styleId="Alphabetlistindented1">
    <w:name w:val="Alphabet list indented 1"/>
    <w:basedOn w:val="Body"/>
    <w:rsid w:val="00BD6538"/>
    <w:pPr>
      <w:ind w:left="1248" w:hanging="454"/>
    </w:pPr>
  </w:style>
  <w:style w:type="paragraph" w:customStyle="1" w:styleId="Tableheading">
    <w:name w:val="Table heading"/>
    <w:rsid w:val="00BD6538"/>
    <w:rPr>
      <w:rFonts w:ascii="Arial" w:hAnsi="Arial" w:cs="Arial"/>
      <w:b/>
      <w:sz w:val="18"/>
      <w:szCs w:val="18"/>
      <w:lang w:val="en-US" w:eastAsia="en-US"/>
    </w:rPr>
  </w:style>
  <w:style w:type="paragraph" w:customStyle="1" w:styleId="Keepcopyblurb">
    <w:name w:val="Keep copy blurb"/>
    <w:basedOn w:val="Body"/>
    <w:rsid w:val="00BD6538"/>
    <w:pPr>
      <w:jc w:val="center"/>
    </w:pPr>
    <w:rPr>
      <w:color w:val="999999"/>
    </w:rPr>
  </w:style>
  <w:style w:type="paragraph" w:customStyle="1" w:styleId="Bodybeforebullets">
    <w:name w:val="Body before bullets"/>
    <w:basedOn w:val="Body"/>
    <w:link w:val="BodybeforebulletsChar"/>
    <w:rsid w:val="00BD6538"/>
    <w:pPr>
      <w:spacing w:after="60"/>
    </w:pPr>
  </w:style>
  <w:style w:type="character" w:customStyle="1" w:styleId="Bodyitalics">
    <w:name w:val="Body italics"/>
    <w:basedOn w:val="DefaultParagraphFont"/>
    <w:rsid w:val="00BD6538"/>
    <w:rPr>
      <w:rFonts w:ascii="Arial" w:hAnsi="Arial"/>
      <w:i/>
      <w:sz w:val="20"/>
    </w:rPr>
  </w:style>
  <w:style w:type="character" w:customStyle="1" w:styleId="Numbered2Char">
    <w:name w:val="Numbered 2 Char"/>
    <w:basedOn w:val="BodyChar"/>
    <w:link w:val="Numbered2"/>
    <w:rsid w:val="00BD6538"/>
    <w:rPr>
      <w:rFonts w:ascii="Arial" w:hAnsi="Arial" w:cs="Arial"/>
      <w:lang w:val="en-US" w:eastAsia="en-US"/>
    </w:rPr>
  </w:style>
  <w:style w:type="paragraph" w:customStyle="1" w:styleId="Instructions">
    <w:name w:val="Instructions"/>
    <w:rsid w:val="00BD6538"/>
    <w:pPr>
      <w:spacing w:before="60" w:after="60" w:line="240" w:lineRule="exact"/>
    </w:pPr>
    <w:rPr>
      <w:rFonts w:ascii="Arial" w:hAnsi="Arial"/>
      <w:i/>
      <w:color w:val="0082BE"/>
      <w:sz w:val="18"/>
      <w:lang w:val="en-US" w:eastAsia="en-US"/>
    </w:rPr>
  </w:style>
  <w:style w:type="paragraph" w:customStyle="1" w:styleId="Table">
    <w:name w:val="Table"/>
    <w:basedOn w:val="Body"/>
    <w:rsid w:val="00BD6538"/>
    <w:pPr>
      <w:spacing w:after="0" w:line="200" w:lineRule="exact"/>
    </w:pPr>
  </w:style>
  <w:style w:type="paragraph" w:customStyle="1" w:styleId="Tablebody">
    <w:name w:val="Table body"/>
    <w:basedOn w:val="Body"/>
    <w:rsid w:val="00BD6538"/>
    <w:rPr>
      <w:sz w:val="18"/>
      <w:szCs w:val="18"/>
    </w:rPr>
  </w:style>
  <w:style w:type="paragraph" w:customStyle="1" w:styleId="Disclaimer">
    <w:name w:val="Disclaimer"/>
    <w:rsid w:val="00BD6538"/>
    <w:pPr>
      <w:spacing w:after="60" w:line="200" w:lineRule="exact"/>
    </w:pPr>
    <w:rPr>
      <w:rFonts w:ascii="Arial" w:hAnsi="Arial"/>
      <w:i/>
      <w:sz w:val="16"/>
      <w:lang w:val="en-US" w:eastAsia="en-US"/>
    </w:rPr>
  </w:style>
  <w:style w:type="paragraph" w:customStyle="1" w:styleId="Disclaimerbullets">
    <w:name w:val="Disclaimer bullets"/>
    <w:rsid w:val="00BD6538"/>
    <w:pPr>
      <w:numPr>
        <w:numId w:val="7"/>
      </w:numPr>
      <w:spacing w:after="20" w:line="200" w:lineRule="exact"/>
    </w:pPr>
    <w:rPr>
      <w:rFonts w:ascii="Arial" w:hAnsi="Arial" w:cs="Arial"/>
      <w:i/>
      <w:sz w:val="16"/>
      <w:szCs w:val="16"/>
      <w:lang w:val="en-US" w:eastAsia="en-US"/>
    </w:rPr>
  </w:style>
  <w:style w:type="paragraph" w:customStyle="1" w:styleId="Disclaimerbeforebullets">
    <w:name w:val="Disclaimer before bullets"/>
    <w:basedOn w:val="Disclaimer"/>
    <w:rsid w:val="00BD6538"/>
    <w:pPr>
      <w:spacing w:after="20"/>
    </w:pPr>
  </w:style>
  <w:style w:type="paragraph" w:customStyle="1" w:styleId="Disclaimerbulletslast">
    <w:name w:val="Disclaimer bullets last"/>
    <w:basedOn w:val="Disclaimerbullets"/>
    <w:rsid w:val="00BD6538"/>
    <w:pPr>
      <w:spacing w:after="60"/>
    </w:pPr>
  </w:style>
  <w:style w:type="paragraph" w:customStyle="1" w:styleId="Introductionbeforebullets">
    <w:name w:val="Introduction before bullets"/>
    <w:basedOn w:val="Introduction"/>
    <w:rsid w:val="00BD6538"/>
    <w:pPr>
      <w:spacing w:after="60"/>
    </w:pPr>
  </w:style>
  <w:style w:type="character" w:customStyle="1" w:styleId="Instructionsbold">
    <w:name w:val="Instructions bold"/>
    <w:basedOn w:val="DefaultParagraphFont"/>
    <w:rsid w:val="00BD6538"/>
    <w:rPr>
      <w:rFonts w:ascii="Arial" w:hAnsi="Arial"/>
      <w:b/>
      <w:color w:val="0082BE"/>
      <w:sz w:val="18"/>
    </w:rPr>
  </w:style>
  <w:style w:type="paragraph" w:customStyle="1" w:styleId="Bodyindentedaftercheckbox">
    <w:name w:val="Body indented after checkbox"/>
    <w:basedOn w:val="Body"/>
    <w:rsid w:val="00BD6538"/>
    <w:pPr>
      <w:ind w:left="369" w:hanging="369"/>
    </w:pPr>
  </w:style>
  <w:style w:type="character" w:customStyle="1" w:styleId="BodyItalics0">
    <w:name w:val="Body Italics"/>
    <w:basedOn w:val="DefaultParagraphFont"/>
    <w:rsid w:val="00BD6538"/>
    <w:rPr>
      <w:rFonts w:ascii="Arial" w:hAnsi="Arial"/>
      <w:i/>
      <w:sz w:val="20"/>
    </w:rPr>
  </w:style>
  <w:style w:type="paragraph" w:styleId="Header">
    <w:name w:val="header"/>
    <w:basedOn w:val="Normal"/>
    <w:link w:val="HeaderChar"/>
    <w:uiPriority w:val="99"/>
    <w:rsid w:val="00BD6538"/>
    <w:pPr>
      <w:tabs>
        <w:tab w:val="center" w:pos="4320"/>
        <w:tab w:val="right" w:pos="8640"/>
      </w:tabs>
    </w:pPr>
    <w:rPr>
      <w:rFonts w:cs="Angsana New"/>
      <w:lang w:eastAsia="en-US" w:bidi="th-TH"/>
    </w:rPr>
  </w:style>
  <w:style w:type="character" w:customStyle="1" w:styleId="HeaderChar">
    <w:name w:val="Header Char"/>
    <w:basedOn w:val="DefaultParagraphFont"/>
    <w:link w:val="Header"/>
    <w:uiPriority w:val="99"/>
    <w:rsid w:val="00BD6538"/>
    <w:rPr>
      <w:rFonts w:cs="Angsana New"/>
      <w:sz w:val="24"/>
      <w:szCs w:val="24"/>
      <w:lang w:eastAsia="en-US" w:bidi="th-TH"/>
    </w:rPr>
  </w:style>
  <w:style w:type="character" w:customStyle="1" w:styleId="BodybeforebulletsChar">
    <w:name w:val="Body before bullets Char"/>
    <w:basedOn w:val="BodyChar"/>
    <w:link w:val="Bodybeforebullets"/>
    <w:rsid w:val="00BD6538"/>
    <w:rPr>
      <w:rFonts w:ascii="Arial" w:hAnsi="Arial" w:cs="Arial"/>
      <w:lang w:val="en-US" w:eastAsia="en-US"/>
    </w:rPr>
  </w:style>
  <w:style w:type="paragraph" w:customStyle="1" w:styleId="Introductionlastpara">
    <w:name w:val="Introduction last para"/>
    <w:basedOn w:val="Introduction"/>
    <w:rsid w:val="00BD6538"/>
    <w:pPr>
      <w:spacing w:after="240"/>
    </w:pPr>
  </w:style>
  <w:style w:type="paragraph" w:styleId="CommentSubject">
    <w:name w:val="annotation subject"/>
    <w:basedOn w:val="CommentText"/>
    <w:next w:val="CommentText"/>
    <w:link w:val="CommentSubjectChar"/>
    <w:rsid w:val="00BD6538"/>
    <w:pPr>
      <w:spacing w:after="0" w:line="240" w:lineRule="auto"/>
    </w:pPr>
    <w:rPr>
      <w:rFonts w:ascii="Times New Roman" w:eastAsia="Times New Roman" w:hAnsi="Times New Roman"/>
      <w:b/>
      <w:bCs/>
      <w:lang w:val="en-AU" w:eastAsia="en-AU"/>
    </w:rPr>
  </w:style>
  <w:style w:type="character" w:customStyle="1" w:styleId="CommentSubjectChar">
    <w:name w:val="Comment Subject Char"/>
    <w:basedOn w:val="CommentTextChar"/>
    <w:link w:val="CommentSubject"/>
    <w:rsid w:val="00BD6538"/>
    <w:rPr>
      <w:rFonts w:ascii="Calibri" w:eastAsia="Calibri" w:hAnsi="Calibri"/>
      <w:b/>
      <w:bCs/>
      <w:lang w:val="x-none" w:eastAsia="en-US"/>
    </w:rPr>
  </w:style>
  <w:style w:type="paragraph" w:styleId="TOC1">
    <w:name w:val="toc 1"/>
    <w:basedOn w:val="Normal"/>
    <w:next w:val="Normal"/>
    <w:autoRedefine/>
    <w:uiPriority w:val="39"/>
    <w:rsid w:val="00BD6538"/>
    <w:pPr>
      <w:spacing w:after="100"/>
    </w:pPr>
  </w:style>
  <w:style w:type="paragraph" w:styleId="Revision">
    <w:name w:val="Revision"/>
    <w:hidden/>
    <w:uiPriority w:val="99"/>
    <w:semiHidden/>
    <w:rsid w:val="00BD6538"/>
    <w:rPr>
      <w:sz w:val="24"/>
      <w:szCs w:val="24"/>
    </w:rPr>
  </w:style>
  <w:style w:type="character" w:styleId="Emphasis">
    <w:name w:val="Emphasis"/>
    <w:basedOn w:val="DefaultParagraphFont"/>
    <w:qFormat/>
    <w:rsid w:val="00C477CB"/>
    <w:rPr>
      <w:i/>
      <w:iCs/>
    </w:rPr>
  </w:style>
  <w:style w:type="character" w:styleId="FollowedHyperlink">
    <w:name w:val="FollowedHyperlink"/>
    <w:basedOn w:val="DefaultParagraphFont"/>
    <w:rsid w:val="00184991"/>
    <w:rPr>
      <w:color w:val="800080" w:themeColor="followedHyperlink"/>
      <w:u w:val="single"/>
    </w:rPr>
  </w:style>
  <w:style w:type="paragraph" w:styleId="NoSpacing">
    <w:name w:val="No Spacing"/>
    <w:uiPriority w:val="1"/>
    <w:qFormat/>
    <w:rsid w:val="00D00FE2"/>
    <w:rPr>
      <w:sz w:val="24"/>
      <w:szCs w:val="24"/>
    </w:rPr>
  </w:style>
  <w:style w:type="paragraph" w:styleId="NormalWeb">
    <w:name w:val="Normal (Web)"/>
    <w:basedOn w:val="Normal"/>
    <w:rsid w:val="001C3073"/>
    <w:pPr>
      <w:spacing w:before="100" w:beforeAutospacing="1" w:after="100" w:afterAutospacing="1"/>
    </w:pPr>
    <w:rPr>
      <w:lang w:val="en-US" w:eastAsia="en-US"/>
    </w:rPr>
  </w:style>
  <w:style w:type="character" w:styleId="UnresolvedMention">
    <w:name w:val="Unresolved Mention"/>
    <w:basedOn w:val="DefaultParagraphFont"/>
    <w:uiPriority w:val="99"/>
    <w:semiHidden/>
    <w:unhideWhenUsed/>
    <w:rsid w:val="008F0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278627">
      <w:bodyDiv w:val="1"/>
      <w:marLeft w:val="0"/>
      <w:marRight w:val="0"/>
      <w:marTop w:val="0"/>
      <w:marBottom w:val="0"/>
      <w:divBdr>
        <w:top w:val="none" w:sz="0" w:space="0" w:color="auto"/>
        <w:left w:val="none" w:sz="0" w:space="0" w:color="auto"/>
        <w:bottom w:val="none" w:sz="0" w:space="0" w:color="auto"/>
        <w:right w:val="none" w:sz="0" w:space="0" w:color="auto"/>
      </w:divBdr>
    </w:div>
    <w:div w:id="709959356">
      <w:bodyDiv w:val="1"/>
      <w:marLeft w:val="0"/>
      <w:marRight w:val="0"/>
      <w:marTop w:val="0"/>
      <w:marBottom w:val="0"/>
      <w:divBdr>
        <w:top w:val="none" w:sz="0" w:space="0" w:color="auto"/>
        <w:left w:val="none" w:sz="0" w:space="0" w:color="auto"/>
        <w:bottom w:val="none" w:sz="0" w:space="0" w:color="auto"/>
        <w:right w:val="none" w:sz="0" w:space="0" w:color="auto"/>
      </w:divBdr>
    </w:div>
    <w:div w:id="1860048503">
      <w:bodyDiv w:val="1"/>
      <w:marLeft w:val="0"/>
      <w:marRight w:val="0"/>
      <w:marTop w:val="0"/>
      <w:marBottom w:val="0"/>
      <w:divBdr>
        <w:top w:val="none" w:sz="0" w:space="0" w:color="auto"/>
        <w:left w:val="none" w:sz="0" w:space="0" w:color="auto"/>
        <w:bottom w:val="none" w:sz="0" w:space="0" w:color="auto"/>
        <w:right w:val="none" w:sz="0" w:space="0" w:color="auto"/>
      </w:divBdr>
    </w:div>
    <w:div w:id="201025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ndyW@HabitatTucson.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80A8842D85E1F459F1A55C3395423E7" ma:contentTypeVersion="13" ma:contentTypeDescription="Create a new document." ma:contentTypeScope="" ma:versionID="882bc24ff781f68f53c94727e7f5f59a">
  <xsd:schema xmlns:xsd="http://www.w3.org/2001/XMLSchema" xmlns:xs="http://www.w3.org/2001/XMLSchema" xmlns:p="http://schemas.microsoft.com/office/2006/metadata/properties" xmlns:ns2="a4184b21-cbc2-4114-bd80-37eb6a6be85f" xmlns:ns3="3f0aebe8-7a3f-424c-8b45-277f9270cbeb" targetNamespace="http://schemas.microsoft.com/office/2006/metadata/properties" ma:root="true" ma:fieldsID="b4aa675546fc7077deb88eaf86fd3971" ns2:_="" ns3:_="">
    <xsd:import namespace="a4184b21-cbc2-4114-bd80-37eb6a6be85f"/>
    <xsd:import namespace="3f0aebe8-7a3f-424c-8b45-277f9270cb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84b21-cbc2-4114-bd80-37eb6a6be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0aebe8-7a3f-424c-8b45-277f9270cb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f0aebe8-7a3f-424c-8b45-277f9270cbeb">
      <UserInfo>
        <DisplayName/>
        <AccountId xsi:nil="true"/>
        <AccountType/>
      </UserInfo>
    </SharedWithUsers>
  </documentManagement>
</p:properties>
</file>

<file path=customXml/itemProps1.xml><?xml version="1.0" encoding="utf-8"?>
<ds:datastoreItem xmlns:ds="http://schemas.openxmlformats.org/officeDocument/2006/customXml" ds:itemID="{FBA6BEB2-3398-40AB-96EF-C4378D323373}">
  <ds:schemaRefs>
    <ds:schemaRef ds:uri="http://schemas.openxmlformats.org/officeDocument/2006/bibliography"/>
  </ds:schemaRefs>
</ds:datastoreItem>
</file>

<file path=customXml/itemProps2.xml><?xml version="1.0" encoding="utf-8"?>
<ds:datastoreItem xmlns:ds="http://schemas.openxmlformats.org/officeDocument/2006/customXml" ds:itemID="{DB4529D7-7ECC-4665-BD6D-82FCF846B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84b21-cbc2-4114-bd80-37eb6a6be85f"/>
    <ds:schemaRef ds:uri="3f0aebe8-7a3f-424c-8b45-277f9270c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0694C-B1A1-4650-ADDF-06C3F246D528}">
  <ds:schemaRefs>
    <ds:schemaRef ds:uri="http://schemas.microsoft.com/sharepoint/v3/contenttype/forms"/>
  </ds:schemaRefs>
</ds:datastoreItem>
</file>

<file path=customXml/itemProps4.xml><?xml version="1.0" encoding="utf-8"?>
<ds:datastoreItem xmlns:ds="http://schemas.openxmlformats.org/officeDocument/2006/customXml" ds:itemID="{0F7891B6-B886-4C5F-A16A-FFA5619A946D}">
  <ds:schemaRefs>
    <ds:schemaRef ds:uri="http://schemas.microsoft.com/office/2006/metadata/properties"/>
    <ds:schemaRef ds:uri="http://schemas.microsoft.com/office/infopath/2007/PartnerControls"/>
    <ds:schemaRef ds:uri="3f0aebe8-7a3f-424c-8b45-277f9270cbeb"/>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891</Words>
  <Characters>5084</Characters>
  <Application>Microsoft Office Word</Application>
  <DocSecurity>0</DocSecurity>
  <Lines>42</Lines>
  <Paragraphs>11</Paragraphs>
  <ScaleCrop>false</ScaleCrop>
  <Company>Australian Government</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Hiring Guide Templates.docx</dc:title>
  <dc:subject/>
  <dc:creator>Marti Kurtz-Aniba</dc:creator>
  <cp:keywords/>
  <cp:lastModifiedBy>Randy Wells</cp:lastModifiedBy>
  <cp:revision>19</cp:revision>
  <cp:lastPrinted>2022-05-09T15:29:00Z</cp:lastPrinted>
  <dcterms:created xsi:type="dcterms:W3CDTF">2022-05-09T19:03:00Z</dcterms:created>
  <dcterms:modified xsi:type="dcterms:W3CDTF">2022-05-09T19:29:00Z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Hiring Guide Templates.docx</vt:lpwstr>
  </property>
  <property fmtid="{D5CDD505-2E9C-101B-9397-08002B2CF9AE}" pid="3" name="FWO_DocumentTopic">
    <vt:lpwstr>28;#Checklists|ee8ab696-c355-4c95-b3d7-903889583054</vt:lpwstr>
  </property>
  <property fmtid="{D5CDD505-2E9C-101B-9397-08002B2CF9AE}" pid="4" name="FWO_BCS">
    <vt:lpwstr>67;#Website|3743a1c5-6b18-408f-87e3-97d75e13c6fe</vt:lpwstr>
  </property>
  <property fmtid="{D5CDD505-2E9C-101B-9397-08002B2CF9AE}" pid="5" name="FWO_EnterpriseKeyword">
    <vt:lpwstr>53;#Education Online Resources|c1f34fd3-9283-4c8f-9052-74205d9db814</vt:lpwstr>
  </property>
  <property fmtid="{D5CDD505-2E9C-101B-9397-08002B2CF9AE}" pid="6" name="ContentTypeId">
    <vt:lpwstr>0x010100780A8842D85E1F459F1A55C3395423E7</vt:lpwstr>
  </property>
  <property fmtid="{D5CDD505-2E9C-101B-9397-08002B2CF9AE}" pid="7" name="_dlc_DocIdItemGuid">
    <vt:lpwstr>1ebbd4ea-740e-40db-85a0-84da696b612a</vt:lpwstr>
  </property>
  <property fmtid="{D5CDD505-2E9C-101B-9397-08002B2CF9AE}" pid="8" name="mvRef">
    <vt:lpwstr>Maintenance of web and resources:DB-101502/1.2a</vt:lpwstr>
  </property>
  <property fmtid="{D5CDD505-2E9C-101B-9397-08002B2CF9AE}" pid="9" name="FWO_DocumentTopicTaxHTField0">
    <vt:lpwstr>Checklists|ee8ab696-c355-4c95-b3d7-903889583054</vt:lpwstr>
  </property>
  <property fmtid="{D5CDD505-2E9C-101B-9397-08002B2CF9AE}" pid="10" name="FWO_BCSTaxHTField0">
    <vt:lpwstr>Website|3743a1c5-6b18-408f-87e3-97d75e13c6fe</vt:lpwstr>
  </property>
  <property fmtid="{D5CDD505-2E9C-101B-9397-08002B2CF9AE}" pid="11" name="FWO_EnterpriseKeywordTaxHTField0">
    <vt:lpwstr>Education Online Resources|c1f34fd3-9283-4c8f-9052-74205d9db814</vt:lpwstr>
  </property>
  <property fmtid="{D5CDD505-2E9C-101B-9397-08002B2CF9AE}" pid="12" name="FWO_DOCStatus">
    <vt:lpwstr>Draft</vt:lpwstr>
  </property>
  <property fmtid="{D5CDD505-2E9C-101B-9397-08002B2CF9AE}" pid="13" name="FWO_DocSecurityClassification">
    <vt:lpwstr>Unclassified</vt:lpwstr>
  </property>
  <property fmtid="{D5CDD505-2E9C-101B-9397-08002B2CF9AE}" pid="14" name="TaxCatchAll">
    <vt:lpwstr/>
  </property>
  <property fmtid="{D5CDD505-2E9C-101B-9397-08002B2CF9AE}" pid="15" name="Order">
    <vt:r8>103800</vt:r8>
  </property>
  <property fmtid="{D5CDD505-2E9C-101B-9397-08002B2CF9AE}" pid="16" name="xd_Signature">
    <vt:bool>false</vt:bool>
  </property>
  <property fmtid="{D5CDD505-2E9C-101B-9397-08002B2CF9AE}" pid="17" name="xd_ProgID">
    <vt:lpwstr/>
  </property>
  <property fmtid="{D5CDD505-2E9C-101B-9397-08002B2CF9AE}" pid="18" name="ComplianceAssetId">
    <vt:lpwstr/>
  </property>
  <property fmtid="{D5CDD505-2E9C-101B-9397-08002B2CF9AE}" pid="19" name="TemplateUrl">
    <vt:lpwstr/>
  </property>
</Properties>
</file>